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AF" w:rsidRDefault="001348AF" w:rsidP="00C87533">
      <w:pPr>
        <w:pStyle w:val="a3"/>
      </w:pPr>
      <w:r w:rsidRPr="001348AF">
        <w:rPr>
          <w:noProof/>
        </w:rPr>
        <w:drawing>
          <wp:inline distT="0" distB="0" distL="0" distR="0">
            <wp:extent cx="638175" cy="742950"/>
            <wp:effectExtent l="19050" t="0" r="9525" b="0"/>
            <wp:docPr id="1" name="Рисунок 1" descr="Рассветовское СП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77" cy="74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C2D" w:rsidRDefault="006C371F" w:rsidP="005926A4">
      <w:pPr>
        <w:pStyle w:val="a3"/>
        <w:rPr>
          <w:sz w:val="36"/>
          <w:szCs w:val="36"/>
        </w:rPr>
      </w:pPr>
      <w:r w:rsidRPr="00837979">
        <w:rPr>
          <w:sz w:val="36"/>
          <w:szCs w:val="36"/>
        </w:rPr>
        <w:t>ПОСТАНОВЛЕНИЕ</w:t>
      </w:r>
    </w:p>
    <w:p w:rsidR="00837979" w:rsidRPr="00837979" w:rsidRDefault="00837979" w:rsidP="005926A4">
      <w:pPr>
        <w:pStyle w:val="a3"/>
        <w:rPr>
          <w:sz w:val="36"/>
          <w:szCs w:val="36"/>
        </w:rPr>
      </w:pPr>
    </w:p>
    <w:p w:rsidR="006C371F" w:rsidRDefault="00212DE1" w:rsidP="00F57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АДМИНИСТРАЦИИ </w:t>
      </w:r>
      <w:r w:rsidR="006C371F">
        <w:rPr>
          <w:rFonts w:ascii="Times New Roman" w:hAnsi="Times New Roman" w:cs="Times New Roman"/>
          <w:b/>
          <w:bCs/>
          <w:sz w:val="28"/>
        </w:rPr>
        <w:t>РАССВЕТОВСКОГО СЕЛЬСКОГО ПОСЕЛЕНИЯСТАРОМИНСКОГО РАЙОНА</w:t>
      </w:r>
    </w:p>
    <w:p w:rsidR="00F71B36" w:rsidRPr="00F71B36" w:rsidRDefault="00F71B36" w:rsidP="00F71B36"/>
    <w:p w:rsidR="006C371F" w:rsidRDefault="000B3DAA" w:rsidP="006C371F">
      <w:pPr>
        <w:pStyle w:val="1"/>
      </w:pPr>
      <w:r>
        <w:t xml:space="preserve">от </w:t>
      </w:r>
      <w:bookmarkStart w:id="0" w:name="_GoBack"/>
      <w:bookmarkEnd w:id="0"/>
      <w:r w:rsidR="00A63710">
        <w:t>18.12.2017 г.</w:t>
      </w:r>
      <w:r w:rsidR="002F3EF3">
        <w:t xml:space="preserve">                                                                 </w:t>
      </w:r>
      <w:r w:rsidR="00A63710">
        <w:t xml:space="preserve">                         № 129</w:t>
      </w:r>
    </w:p>
    <w:p w:rsidR="006C371F" w:rsidRDefault="006C371F" w:rsidP="006C37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ассвет</w:t>
      </w:r>
    </w:p>
    <w:p w:rsidR="00D957C6" w:rsidRDefault="00D957C6" w:rsidP="006C37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957C6" w:rsidRDefault="00D957C6" w:rsidP="006C37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957C6" w:rsidRDefault="00D957C6" w:rsidP="006C37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6181B" w:rsidRDefault="002F3EF3" w:rsidP="00886A21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</w:t>
      </w:r>
      <w:r w:rsidRPr="00C95D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Рассветовского сельского поселения Староминского района от </w:t>
      </w:r>
      <w:r w:rsidR="00665CFF">
        <w:rPr>
          <w:rFonts w:ascii="Times New Roman" w:eastAsia="Times New Roman" w:hAnsi="Times New Roman" w:cs="Times New Roman"/>
          <w:b/>
          <w:sz w:val="28"/>
          <w:szCs w:val="28"/>
        </w:rPr>
        <w:t>11.11.2015 года № 224 «</w:t>
      </w:r>
      <w:r w:rsidR="00886A21" w:rsidRPr="00FF5793">
        <w:rPr>
          <w:rFonts w:ascii="Times New Roman" w:eastAsia="Courier New" w:hAnsi="Times New Roman" w:cs="Times New Roman"/>
          <w:b/>
          <w:bCs/>
          <w:sz w:val="28"/>
          <w:szCs w:val="28"/>
        </w:rPr>
        <w:t xml:space="preserve">Об утверждении </w:t>
      </w:r>
      <w:r w:rsidR="003C000A">
        <w:rPr>
          <w:rFonts w:ascii="Times New Roman" w:eastAsia="Courier New" w:hAnsi="Times New Roman" w:cs="Times New Roman"/>
          <w:b/>
          <w:bCs/>
          <w:sz w:val="28"/>
          <w:szCs w:val="28"/>
        </w:rPr>
        <w:t>муниципальной</w:t>
      </w:r>
      <w:r w:rsidR="00886A21" w:rsidRPr="00FF5793">
        <w:rPr>
          <w:rFonts w:ascii="Times New Roman" w:eastAsia="Courier New" w:hAnsi="Times New Roman" w:cs="Times New Roman"/>
          <w:b/>
          <w:bCs/>
          <w:sz w:val="28"/>
          <w:szCs w:val="28"/>
        </w:rPr>
        <w:t xml:space="preserve"> программы «По противодействию терроризму и экстремизму в Рассветовском сельском поселении </w:t>
      </w:r>
      <w:r w:rsidR="00837979">
        <w:rPr>
          <w:rFonts w:ascii="Times New Roman" w:eastAsia="Courier New" w:hAnsi="Times New Roman" w:cs="Times New Roman"/>
          <w:b/>
          <w:bCs/>
          <w:sz w:val="28"/>
          <w:szCs w:val="28"/>
        </w:rPr>
        <w:t>Староминского района»</w:t>
      </w:r>
    </w:p>
    <w:p w:rsidR="00837979" w:rsidRDefault="00837979" w:rsidP="00886A21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8"/>
          <w:szCs w:val="28"/>
        </w:rPr>
      </w:pPr>
    </w:p>
    <w:p w:rsidR="00837979" w:rsidRDefault="00837979" w:rsidP="00886A21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8"/>
          <w:szCs w:val="28"/>
        </w:rPr>
      </w:pPr>
    </w:p>
    <w:p w:rsidR="00837979" w:rsidRPr="00FF5793" w:rsidRDefault="00837979" w:rsidP="00886A21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886A21" w:rsidRPr="00E40AF3" w:rsidRDefault="00A20DD8" w:rsidP="00E40AF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ourier New" w:hAnsi="Times New Roman" w:cs="Times New Roman"/>
          <w:sz w:val="28"/>
          <w:szCs w:val="28"/>
        </w:rPr>
        <w:t>В соответствии со статьей</w:t>
      </w:r>
      <w:r w:rsidR="00886A21" w:rsidRPr="00FF5793">
        <w:rPr>
          <w:rFonts w:ascii="Times New Roman" w:eastAsia="Courier New" w:hAnsi="Times New Roman" w:cs="Times New Roman"/>
          <w:sz w:val="28"/>
          <w:szCs w:val="28"/>
        </w:rPr>
        <w:t xml:space="preserve"> 5 Федерального закона от 25.07.2002г. № 114-ФЗ «О противодействии экстремистской деятельности»,</w:t>
      </w:r>
      <w:r w:rsidR="00886A21" w:rsidRPr="00FF5793">
        <w:rPr>
          <w:rFonts w:ascii="Times New Roman" w:hAnsi="Times New Roman" w:cs="Times New Roman"/>
          <w:sz w:val="28"/>
          <w:szCs w:val="28"/>
        </w:rPr>
        <w:t xml:space="preserve"> руководствуясь Федеральным законом Российской Федерации от 06.10.2003 года № 131-ФЗ «Об общих принципах организации местного самоуправления в Российской Федерации», </w:t>
      </w:r>
      <w:r w:rsidR="003C000A">
        <w:rPr>
          <w:rFonts w:ascii="Times New Roman" w:hAnsi="Times New Roman" w:cs="Times New Roman"/>
          <w:sz w:val="28"/>
          <w:szCs w:val="28"/>
        </w:rPr>
        <w:t>постановлением администрации Рассветовского сельского поселения Староминского района от 09 июля 2014 года №72 «Об утверждении порядка разработки, формирования, реализации и оценки эффективности муниципальных программ Рассветовского сельского поселения</w:t>
      </w:r>
      <w:proofErr w:type="gramEnd"/>
      <w:r w:rsidR="003C000A">
        <w:rPr>
          <w:rFonts w:ascii="Times New Roman" w:hAnsi="Times New Roman" w:cs="Times New Roman"/>
          <w:sz w:val="28"/>
          <w:szCs w:val="28"/>
        </w:rPr>
        <w:t xml:space="preserve"> Староминского района»</w:t>
      </w:r>
      <w:r w:rsidR="00E40AF3">
        <w:rPr>
          <w:rFonts w:ascii="Times New Roman" w:hAnsi="Times New Roman" w:cs="Times New Roman"/>
          <w:sz w:val="28"/>
          <w:szCs w:val="28"/>
        </w:rPr>
        <w:t>,</w:t>
      </w:r>
      <w:r w:rsidR="00E40AF3" w:rsidRPr="00FF57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0AF3">
        <w:rPr>
          <w:rFonts w:ascii="Times New Roman" w:hAnsi="Times New Roman"/>
          <w:sz w:val="28"/>
          <w:szCs w:val="28"/>
        </w:rPr>
        <w:t>в связи с дефицитом бюджета</w:t>
      </w:r>
      <w:r w:rsidR="00DB4B89">
        <w:rPr>
          <w:rFonts w:ascii="Times New Roman" w:hAnsi="Times New Roman"/>
          <w:sz w:val="28"/>
          <w:szCs w:val="28"/>
        </w:rPr>
        <w:t xml:space="preserve"> </w:t>
      </w:r>
      <w:r w:rsidR="00E40AF3">
        <w:rPr>
          <w:rFonts w:ascii="Times New Roman" w:hAnsi="Times New Roman"/>
          <w:sz w:val="28"/>
          <w:szCs w:val="28"/>
        </w:rPr>
        <w:t xml:space="preserve"> Рассветовского сельского поселения Староминского района</w:t>
      </w:r>
      <w:r w:rsidR="00DB4B89">
        <w:rPr>
          <w:rFonts w:ascii="Times New Roman" w:hAnsi="Times New Roman"/>
          <w:sz w:val="28"/>
          <w:szCs w:val="28"/>
        </w:rPr>
        <w:t xml:space="preserve"> 2017г</w:t>
      </w:r>
      <w:r w:rsidR="00E40AF3">
        <w:rPr>
          <w:rFonts w:ascii="Times New Roman" w:hAnsi="Times New Roman"/>
          <w:sz w:val="28"/>
          <w:szCs w:val="28"/>
        </w:rPr>
        <w:t>,</w:t>
      </w:r>
      <w:r w:rsidR="003C000A">
        <w:rPr>
          <w:rFonts w:ascii="Times New Roman" w:hAnsi="Times New Roman" w:cs="Times New Roman"/>
          <w:sz w:val="28"/>
          <w:szCs w:val="28"/>
        </w:rPr>
        <w:t xml:space="preserve"> </w:t>
      </w:r>
      <w:r w:rsidR="00886A21" w:rsidRPr="00FF579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Cs/>
          <w:sz w:val="28"/>
          <w:szCs w:val="28"/>
        </w:rPr>
        <w:t>статьей</w:t>
      </w:r>
      <w:r w:rsidR="00886A21" w:rsidRPr="00FF5793">
        <w:rPr>
          <w:rFonts w:ascii="Times New Roman" w:hAnsi="Times New Roman" w:cs="Times New Roman"/>
          <w:bCs/>
          <w:sz w:val="28"/>
          <w:szCs w:val="28"/>
        </w:rPr>
        <w:t xml:space="preserve"> 31 Устава Рассветовского сельского </w:t>
      </w:r>
      <w:r w:rsidR="00E40AF3">
        <w:rPr>
          <w:rFonts w:ascii="Times New Roman" w:hAnsi="Times New Roman" w:cs="Times New Roman"/>
          <w:bCs/>
          <w:sz w:val="28"/>
          <w:szCs w:val="28"/>
        </w:rPr>
        <w:t xml:space="preserve">поселения Староминского района, </w:t>
      </w:r>
      <w:proofErr w:type="spellStart"/>
      <w:proofErr w:type="gramStart"/>
      <w:r w:rsidR="00886A21" w:rsidRPr="00FF5793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="00886A21" w:rsidRPr="00FF5793">
        <w:rPr>
          <w:rFonts w:ascii="Times New Roman" w:hAnsi="Times New Roman" w:cs="Times New Roman"/>
          <w:bCs/>
          <w:sz w:val="28"/>
          <w:szCs w:val="28"/>
        </w:rPr>
        <w:t xml:space="preserve"> о с т а н о в л я ю:</w:t>
      </w:r>
    </w:p>
    <w:p w:rsidR="008036B7" w:rsidRDefault="00886A21" w:rsidP="008036B7">
      <w:pPr>
        <w:tabs>
          <w:tab w:val="left" w:pos="4860"/>
          <w:tab w:val="left" w:pos="8640"/>
          <w:tab w:val="left" w:pos="945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F5793">
        <w:rPr>
          <w:rFonts w:ascii="Times New Roman" w:hAnsi="Times New Roman" w:cs="Times New Roman"/>
          <w:bCs/>
          <w:sz w:val="28"/>
          <w:szCs w:val="28"/>
        </w:rPr>
        <w:t>1</w:t>
      </w:r>
      <w:proofErr w:type="gramStart"/>
      <w:r w:rsidR="00E40AF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8036B7">
        <w:rPr>
          <w:rFonts w:ascii="Times New Roman" w:hAnsi="Times New Roman"/>
          <w:sz w:val="28"/>
          <w:szCs w:val="28"/>
        </w:rPr>
        <w:t>нести изменения</w:t>
      </w:r>
      <w:r w:rsidR="008036B7">
        <w:rPr>
          <w:rFonts w:ascii="Times New Roman" w:hAnsi="Times New Roman"/>
          <w:b/>
          <w:sz w:val="28"/>
          <w:szCs w:val="28"/>
        </w:rPr>
        <w:t xml:space="preserve"> </w:t>
      </w:r>
      <w:r w:rsidR="008036B7">
        <w:rPr>
          <w:rFonts w:ascii="Times New Roman" w:hAnsi="Times New Roman"/>
          <w:sz w:val="28"/>
          <w:szCs w:val="28"/>
        </w:rPr>
        <w:t xml:space="preserve">в постановление администрации Рассветовского сельского поселения Староминского района от </w:t>
      </w:r>
      <w:r w:rsidR="008036B7" w:rsidRPr="008036B7">
        <w:rPr>
          <w:rFonts w:ascii="Times New Roman" w:eastAsia="Times New Roman" w:hAnsi="Times New Roman" w:cs="Times New Roman"/>
          <w:sz w:val="28"/>
          <w:szCs w:val="28"/>
        </w:rPr>
        <w:t>11.11.2015 года № 224 «</w:t>
      </w:r>
      <w:r w:rsidR="008036B7" w:rsidRPr="008036B7">
        <w:rPr>
          <w:rFonts w:ascii="Times New Roman" w:eastAsia="Courier New" w:hAnsi="Times New Roman" w:cs="Times New Roman"/>
          <w:bCs/>
          <w:sz w:val="28"/>
          <w:szCs w:val="28"/>
        </w:rPr>
        <w:t>Об утверждении муниципальной программы</w:t>
      </w:r>
      <w:r w:rsidR="003C00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5793">
        <w:rPr>
          <w:rFonts w:ascii="Times New Roman" w:eastAsia="Courier New" w:hAnsi="Times New Roman" w:cs="Times New Roman"/>
          <w:sz w:val="28"/>
          <w:szCs w:val="28"/>
        </w:rPr>
        <w:t xml:space="preserve">«По противодействию терроризму и экстремизму в Рассветовском сельском поселении </w:t>
      </w:r>
      <w:r w:rsidR="00837979">
        <w:rPr>
          <w:rFonts w:ascii="Times New Roman" w:eastAsia="Courier New" w:hAnsi="Times New Roman" w:cs="Times New Roman"/>
          <w:sz w:val="28"/>
          <w:szCs w:val="28"/>
        </w:rPr>
        <w:t>Староминского района»</w:t>
      </w:r>
      <w:r w:rsidR="00E40AF3">
        <w:rPr>
          <w:rFonts w:ascii="Times New Roman" w:eastAsia="Courier New" w:hAnsi="Times New Roman" w:cs="Times New Roman"/>
          <w:sz w:val="28"/>
          <w:szCs w:val="28"/>
        </w:rPr>
        <w:t xml:space="preserve"> (</w:t>
      </w:r>
      <w:proofErr w:type="spellStart"/>
      <w:r w:rsidR="00E40AF3">
        <w:rPr>
          <w:rFonts w:ascii="Times New Roman" w:eastAsia="Courier New" w:hAnsi="Times New Roman" w:cs="Times New Roman"/>
          <w:sz w:val="28"/>
          <w:szCs w:val="28"/>
        </w:rPr>
        <w:t>далее-Программы</w:t>
      </w:r>
      <w:proofErr w:type="spellEnd"/>
      <w:r w:rsidR="00E40AF3">
        <w:rPr>
          <w:rFonts w:ascii="Times New Roman" w:eastAsia="Courier New" w:hAnsi="Times New Roman" w:cs="Times New Roman"/>
          <w:sz w:val="28"/>
          <w:szCs w:val="28"/>
        </w:rPr>
        <w:t>):</w:t>
      </w:r>
      <w:r w:rsidR="00837979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E40AF3" w:rsidRDefault="00E40AF3" w:rsidP="00B90C63">
      <w:pPr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885320">
        <w:rPr>
          <w:rFonts w:ascii="Times New Roman" w:hAnsi="Times New Roman"/>
          <w:sz w:val="28"/>
          <w:szCs w:val="28"/>
        </w:rPr>
        <w:t xml:space="preserve"> в </w:t>
      </w:r>
      <w:r w:rsidR="008036B7">
        <w:rPr>
          <w:rFonts w:ascii="Times New Roman" w:hAnsi="Times New Roman"/>
          <w:sz w:val="28"/>
          <w:szCs w:val="28"/>
        </w:rPr>
        <w:t>Приложение №1</w:t>
      </w:r>
      <w:r w:rsidR="00DB4B89">
        <w:rPr>
          <w:rFonts w:ascii="Times New Roman" w:hAnsi="Times New Roman"/>
          <w:sz w:val="28"/>
          <w:szCs w:val="28"/>
        </w:rPr>
        <w:t xml:space="preserve"> «Паспорт</w:t>
      </w:r>
      <w:r w:rsidR="00885320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8036B7">
        <w:rPr>
          <w:rFonts w:ascii="Times New Roman" w:hAnsi="Times New Roman"/>
          <w:sz w:val="28"/>
          <w:szCs w:val="28"/>
        </w:rPr>
        <w:t xml:space="preserve"> </w:t>
      </w:r>
      <w:r w:rsidR="00885320">
        <w:rPr>
          <w:rFonts w:ascii="Times New Roman" w:hAnsi="Times New Roman"/>
          <w:sz w:val="28"/>
          <w:szCs w:val="28"/>
        </w:rPr>
        <w:t xml:space="preserve">Рассветовского сельского поселения Староминского района </w:t>
      </w:r>
      <w:r w:rsidR="00885320" w:rsidRPr="00FF5793">
        <w:rPr>
          <w:rFonts w:ascii="Times New Roman" w:eastAsia="Courier New" w:hAnsi="Times New Roman" w:cs="Times New Roman"/>
          <w:sz w:val="28"/>
          <w:szCs w:val="28"/>
        </w:rPr>
        <w:t xml:space="preserve">«По противодействию терроризму и экстремизму в Рассветовском сельском поселении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Староминского района» </w:t>
      </w:r>
      <w:r w:rsidR="00885320">
        <w:rPr>
          <w:rFonts w:ascii="Times New Roman" w:eastAsia="Courier New" w:hAnsi="Times New Roman" w:cs="Times New Roman"/>
          <w:sz w:val="28"/>
          <w:szCs w:val="28"/>
        </w:rPr>
        <w:t xml:space="preserve"> пункт: «</w:t>
      </w:r>
      <w:r w:rsidR="00885320">
        <w:rPr>
          <w:rFonts w:ascii="Times New Roman" w:hAnsi="Times New Roman"/>
          <w:sz w:val="28"/>
          <w:szCs w:val="28"/>
        </w:rPr>
        <w:t xml:space="preserve">объёмы средств и источники </w:t>
      </w:r>
      <w:r w:rsidR="00885320">
        <w:rPr>
          <w:rFonts w:ascii="Times New Roman" w:hAnsi="Times New Roman"/>
          <w:sz w:val="28"/>
          <w:szCs w:val="28"/>
        </w:rPr>
        <w:lastRenderedPageBreak/>
        <w:t>финансирования программ</w:t>
      </w:r>
      <w:r>
        <w:rPr>
          <w:rFonts w:ascii="Times New Roman" w:hAnsi="Times New Roman"/>
          <w:sz w:val="28"/>
          <w:szCs w:val="28"/>
        </w:rPr>
        <w:t>»</w:t>
      </w:r>
      <w:r w:rsidR="008036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 «</w:t>
      </w:r>
      <w:r w:rsidR="00240126">
        <w:rPr>
          <w:rFonts w:ascii="Times New Roman" w:hAnsi="Times New Roman"/>
          <w:sz w:val="28"/>
          <w:szCs w:val="28"/>
        </w:rPr>
        <w:t>всего на 2017 год - 1000руб.</w:t>
      </w:r>
      <w:r>
        <w:rPr>
          <w:rFonts w:ascii="Times New Roman" w:hAnsi="Times New Roman"/>
          <w:sz w:val="28"/>
          <w:szCs w:val="28"/>
        </w:rPr>
        <w:t>,2018г.-3000рублей.</w:t>
      </w:r>
      <w:r w:rsidR="00240126">
        <w:rPr>
          <w:rFonts w:ascii="Times New Roman" w:hAnsi="Times New Roman"/>
          <w:sz w:val="28"/>
          <w:szCs w:val="28"/>
        </w:rPr>
        <w:t xml:space="preserve"> Итого из средств бюджета поселения 7000 руб.»;</w:t>
      </w:r>
      <w:r w:rsidR="00B90C63">
        <w:rPr>
          <w:rFonts w:ascii="Times New Roman" w:hAnsi="Times New Roman"/>
          <w:sz w:val="28"/>
          <w:szCs w:val="28"/>
        </w:rPr>
        <w:t xml:space="preserve"> </w:t>
      </w:r>
    </w:p>
    <w:p w:rsidR="00B90C63" w:rsidRPr="00443B67" w:rsidRDefault="00E40AF3" w:rsidP="00B90C63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90C63">
        <w:rPr>
          <w:rFonts w:ascii="Times New Roman" w:hAnsi="Times New Roman"/>
          <w:sz w:val="28"/>
          <w:szCs w:val="28"/>
        </w:rPr>
        <w:t>внести изменения</w:t>
      </w:r>
      <w:r>
        <w:rPr>
          <w:rFonts w:ascii="Times New Roman" w:hAnsi="Times New Roman"/>
          <w:sz w:val="28"/>
          <w:szCs w:val="28"/>
        </w:rPr>
        <w:t xml:space="preserve"> в пункт 3 Пр</w:t>
      </w:r>
      <w:r w:rsidR="00DB4B8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граммы</w:t>
      </w:r>
      <w:r w:rsidR="00240126">
        <w:rPr>
          <w:rFonts w:ascii="Times New Roman" w:hAnsi="Times New Roman"/>
          <w:sz w:val="28"/>
          <w:szCs w:val="28"/>
        </w:rPr>
        <w:t xml:space="preserve"> «</w:t>
      </w:r>
      <w:r w:rsidR="00B90C6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есурсное обеспечение Программы</w:t>
      </w:r>
      <w:r w:rsidR="00DB4B8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изложив его в новой редакции:</w:t>
      </w:r>
      <w:r w:rsidR="00B90C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B90C63" w:rsidRPr="00443B67">
        <w:rPr>
          <w:rFonts w:ascii="Times New Roman" w:hAnsi="Times New Roman" w:cs="Times New Roman"/>
          <w:sz w:val="28"/>
          <w:szCs w:val="28"/>
        </w:rPr>
        <w:t>Программа финансируется: по мере необходимости: определения расчетных (прогнозируемых) расходов бюджета Расс</w:t>
      </w:r>
      <w:r w:rsidR="00B90C63">
        <w:rPr>
          <w:rFonts w:ascii="Times New Roman" w:hAnsi="Times New Roman" w:cs="Times New Roman"/>
          <w:sz w:val="28"/>
          <w:szCs w:val="28"/>
        </w:rPr>
        <w:t>ветовского сельского поселения</w:t>
      </w:r>
      <w:r w:rsidR="00B90C63" w:rsidRPr="00443B67">
        <w:rPr>
          <w:rFonts w:ascii="Times New Roman" w:hAnsi="Times New Roman" w:cs="Times New Roman"/>
          <w:sz w:val="28"/>
          <w:szCs w:val="28"/>
        </w:rPr>
        <w:t xml:space="preserve"> на одного жителя 1 руб. 85 коп.</w:t>
      </w:r>
    </w:p>
    <w:p w:rsidR="00B90C63" w:rsidRDefault="00B90C63" w:rsidP="00B90C63">
      <w:pPr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3B67">
        <w:rPr>
          <w:rFonts w:ascii="Times New Roman" w:hAnsi="Times New Roman" w:cs="Times New Roman"/>
          <w:sz w:val="28"/>
          <w:szCs w:val="28"/>
        </w:rPr>
        <w:t>Мероприятия Программы реализуются при условии включения данной программы в бюджет поселения на очередной финансовый год, утверждённый решением Совета Рассветовского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Староминского района</w:t>
      </w:r>
      <w:r>
        <w:rPr>
          <w:rFonts w:ascii="Times New Roman" w:hAnsi="Times New Roman"/>
          <w:sz w:val="28"/>
          <w:szCs w:val="28"/>
        </w:rPr>
        <w:t>».</w:t>
      </w:r>
    </w:p>
    <w:p w:rsidR="00B90C63" w:rsidRDefault="00B90C63" w:rsidP="00B90C63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40126">
        <w:rPr>
          <w:rFonts w:ascii="Times New Roman" w:hAnsi="Times New Roman"/>
          <w:sz w:val="28"/>
          <w:szCs w:val="28"/>
        </w:rPr>
        <w:t>бщий объём финансирования по мере необходимости Программы составляет 7000 рублей, в том числе</w:t>
      </w:r>
      <w:r>
        <w:rPr>
          <w:rFonts w:ascii="Times New Roman" w:hAnsi="Times New Roman"/>
          <w:sz w:val="28"/>
          <w:szCs w:val="28"/>
        </w:rPr>
        <w:t xml:space="preserve"> по годам:</w:t>
      </w:r>
      <w:r w:rsidRPr="00B90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C63" w:rsidRPr="00443B67" w:rsidRDefault="00B90C63" w:rsidP="00B90C63">
      <w:pPr>
        <w:widowControl w:val="0"/>
        <w:suppressAutoHyphens/>
        <w:autoSpaceDE w:val="0"/>
        <w:snapToGri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2016 г. - 3000 </w:t>
      </w:r>
      <w:r w:rsidRPr="00443B67">
        <w:rPr>
          <w:rFonts w:ascii="Times New Roman" w:hAnsi="Times New Roman" w:cs="Times New Roman"/>
          <w:sz w:val="28"/>
          <w:szCs w:val="28"/>
        </w:rPr>
        <w:t>рублей;</w:t>
      </w:r>
    </w:p>
    <w:p w:rsidR="00B90C63" w:rsidRPr="00443B67" w:rsidRDefault="00B90C63" w:rsidP="00B90C63">
      <w:pPr>
        <w:widowControl w:val="0"/>
        <w:suppressAutoHyphens/>
        <w:autoSpaceDE w:val="0"/>
        <w:snapToGri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г. – 10</w:t>
      </w:r>
      <w:r w:rsidRPr="00443B67">
        <w:rPr>
          <w:rFonts w:ascii="Times New Roman" w:hAnsi="Times New Roman" w:cs="Times New Roman"/>
          <w:sz w:val="28"/>
          <w:szCs w:val="28"/>
        </w:rPr>
        <w:t>00 рублей;</w:t>
      </w:r>
    </w:p>
    <w:p w:rsidR="002C0E15" w:rsidRDefault="002C0E15" w:rsidP="002C0E15">
      <w:pPr>
        <w:tabs>
          <w:tab w:val="left" w:pos="2140"/>
          <w:tab w:val="left" w:pos="3056"/>
          <w:tab w:val="left" w:pos="3972"/>
          <w:tab w:val="left" w:pos="4888"/>
          <w:tab w:val="left" w:pos="5804"/>
          <w:tab w:val="left" w:pos="6720"/>
          <w:tab w:val="left" w:pos="7636"/>
          <w:tab w:val="left" w:pos="8552"/>
          <w:tab w:val="left" w:pos="9468"/>
          <w:tab w:val="left" w:pos="10384"/>
          <w:tab w:val="left" w:pos="11300"/>
          <w:tab w:val="left" w:pos="12216"/>
          <w:tab w:val="left" w:pos="13132"/>
          <w:tab w:val="left" w:pos="14048"/>
          <w:tab w:val="left" w:pos="14964"/>
          <w:tab w:val="left" w:pos="158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0C63">
        <w:rPr>
          <w:rFonts w:ascii="Times New Roman" w:hAnsi="Times New Roman" w:cs="Times New Roman"/>
          <w:sz w:val="28"/>
          <w:szCs w:val="28"/>
        </w:rPr>
        <w:t xml:space="preserve">на 2018 г. – 3000 </w:t>
      </w:r>
      <w:r w:rsidR="00B90C63" w:rsidRPr="00443B67">
        <w:rPr>
          <w:rFonts w:ascii="Times New Roman" w:hAnsi="Times New Roman" w:cs="Times New Roman"/>
          <w:sz w:val="28"/>
          <w:szCs w:val="28"/>
        </w:rPr>
        <w:t>рублей</w:t>
      </w:r>
      <w:r w:rsidRPr="002C0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C63" w:rsidRPr="00443B67" w:rsidRDefault="002C0E15" w:rsidP="002C0E15">
      <w:pPr>
        <w:tabs>
          <w:tab w:val="left" w:pos="2140"/>
          <w:tab w:val="left" w:pos="3056"/>
          <w:tab w:val="left" w:pos="3972"/>
          <w:tab w:val="left" w:pos="4888"/>
          <w:tab w:val="left" w:pos="5804"/>
          <w:tab w:val="left" w:pos="6720"/>
          <w:tab w:val="left" w:pos="7636"/>
          <w:tab w:val="left" w:pos="8552"/>
          <w:tab w:val="left" w:pos="9468"/>
          <w:tab w:val="left" w:pos="10384"/>
          <w:tab w:val="left" w:pos="11300"/>
          <w:tab w:val="left" w:pos="12216"/>
          <w:tab w:val="left" w:pos="13132"/>
          <w:tab w:val="left" w:pos="14048"/>
          <w:tab w:val="left" w:pos="14964"/>
          <w:tab w:val="left" w:pos="158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</w:t>
      </w:r>
      <w:r w:rsidRPr="00443B67">
        <w:rPr>
          <w:rFonts w:ascii="Times New Roman" w:hAnsi="Times New Roman" w:cs="Times New Roman"/>
          <w:sz w:val="28"/>
          <w:szCs w:val="28"/>
        </w:rPr>
        <w:t>Программы подлежат ежегодному уточнению по мере необходимости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3B67">
        <w:rPr>
          <w:rFonts w:ascii="Times New Roman" w:hAnsi="Times New Roman" w:cs="Times New Roman"/>
          <w:sz w:val="28"/>
          <w:szCs w:val="28"/>
        </w:rPr>
        <w:t>.</w:t>
      </w:r>
    </w:p>
    <w:p w:rsidR="00886A21" w:rsidRPr="00EF48F4" w:rsidRDefault="00E40AF3" w:rsidP="00EF48F4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</w:t>
      </w:r>
      <w:r w:rsidR="00DB4B89">
        <w:rPr>
          <w:rFonts w:ascii="Times New Roman" w:hAnsi="Times New Roman" w:cs="Times New Roman"/>
          <w:bCs/>
          <w:sz w:val="28"/>
          <w:szCs w:val="28"/>
        </w:rPr>
        <w:t>.</w:t>
      </w:r>
      <w:r w:rsidR="002B5A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0C63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приложение №2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C0E15">
        <w:rPr>
          <w:rFonts w:ascii="Times New Roman" w:hAnsi="Times New Roman" w:cs="Times New Roman"/>
          <w:bCs/>
          <w:sz w:val="28"/>
          <w:szCs w:val="28"/>
        </w:rPr>
        <w:t>Мероприятия</w:t>
      </w:r>
      <w:r w:rsidR="00886A21" w:rsidRPr="00FF5793">
        <w:rPr>
          <w:rFonts w:ascii="Times New Roman" w:hAnsi="Times New Roman" w:cs="Times New Roman"/>
          <w:bCs/>
          <w:sz w:val="28"/>
          <w:szCs w:val="28"/>
        </w:rPr>
        <w:t xml:space="preserve"> по усилению антитеррористической защиты населения Рассветовского сельско</w:t>
      </w:r>
      <w:r w:rsidR="0036181B">
        <w:rPr>
          <w:rFonts w:ascii="Times New Roman" w:hAnsi="Times New Roman" w:cs="Times New Roman"/>
          <w:bCs/>
          <w:sz w:val="28"/>
          <w:szCs w:val="28"/>
        </w:rPr>
        <w:t>го поселения</w:t>
      </w:r>
      <w:r w:rsidR="00837979">
        <w:rPr>
          <w:rFonts w:ascii="Times New Roman" w:hAnsi="Times New Roman" w:cs="Times New Roman"/>
          <w:bCs/>
          <w:sz w:val="28"/>
          <w:szCs w:val="28"/>
        </w:rPr>
        <w:t xml:space="preserve"> Староминского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DB4B89">
        <w:rPr>
          <w:rFonts w:ascii="Times New Roman" w:hAnsi="Times New Roman" w:cs="Times New Roman"/>
          <w:bCs/>
          <w:sz w:val="28"/>
          <w:szCs w:val="28"/>
        </w:rPr>
        <w:t>:</w:t>
      </w:r>
      <w:r w:rsidR="003618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48F4">
        <w:rPr>
          <w:rFonts w:ascii="Times New Roman" w:hAnsi="Times New Roman" w:cs="Times New Roman"/>
          <w:bCs/>
          <w:sz w:val="28"/>
          <w:szCs w:val="28"/>
        </w:rPr>
        <w:t>пункт 1</w:t>
      </w:r>
      <w:r w:rsidR="002C0E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4B89"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 w:rsidR="00EF48F4">
        <w:rPr>
          <w:rFonts w:ascii="Times New Roman" w:hAnsi="Times New Roman" w:cs="Times New Roman"/>
          <w:bCs/>
          <w:sz w:val="28"/>
          <w:szCs w:val="28"/>
        </w:rPr>
        <w:t>: «</w:t>
      </w:r>
      <w:r w:rsidR="00EF48F4" w:rsidRPr="00EF48F4">
        <w:rPr>
          <w:rFonts w:ascii="Times New Roman" w:eastAsia="Times New Roman" w:hAnsi="Times New Roman" w:cs="Times New Roman"/>
          <w:sz w:val="28"/>
          <w:szCs w:val="28"/>
        </w:rPr>
        <w:t xml:space="preserve">Обучение населения правилам поведения в случае возникновения террористической опасности: </w:t>
      </w:r>
      <w:r w:rsidR="00EF48F4">
        <w:rPr>
          <w:rFonts w:ascii="Times New Roman" w:eastAsia="Times New Roman" w:hAnsi="Times New Roman" w:cs="Times New Roman"/>
          <w:sz w:val="28"/>
          <w:szCs w:val="28"/>
        </w:rPr>
        <w:t>проведение бесед,</w:t>
      </w:r>
      <w:r w:rsidR="00EF48F4" w:rsidRPr="00EF48F4">
        <w:rPr>
          <w:rFonts w:ascii="Times New Roman" w:eastAsia="Times New Roman" w:hAnsi="Times New Roman" w:cs="Times New Roman"/>
          <w:sz w:val="28"/>
          <w:szCs w:val="28"/>
        </w:rPr>
        <w:t xml:space="preserve"> оформление листовок, памяток, тематических уголков (стендов «Терроризм») в местах массового скопления людей – торговые то</w:t>
      </w:r>
      <w:r w:rsidR="00EF48F4">
        <w:rPr>
          <w:rFonts w:ascii="Times New Roman" w:eastAsia="Times New Roman" w:hAnsi="Times New Roman" w:cs="Times New Roman"/>
          <w:sz w:val="28"/>
          <w:szCs w:val="28"/>
        </w:rPr>
        <w:t>чки, участковая больница и т.д.- за 3 кв. 2017г. финансирование 1,0 тыс. руб.</w:t>
      </w:r>
      <w:r w:rsidR="00DB4B89">
        <w:rPr>
          <w:rFonts w:ascii="Times New Roman" w:eastAsia="Times New Roman" w:hAnsi="Times New Roman" w:cs="Times New Roman"/>
          <w:sz w:val="28"/>
          <w:szCs w:val="28"/>
        </w:rPr>
        <w:t>, 3 кв.2018г. – 3.0 тыс</w:t>
      </w:r>
      <w:proofErr w:type="gramStart"/>
      <w:r w:rsidR="00DB4B8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DB4B89">
        <w:rPr>
          <w:rFonts w:ascii="Times New Roman" w:eastAsia="Times New Roman" w:hAnsi="Times New Roman" w:cs="Times New Roman"/>
          <w:sz w:val="28"/>
          <w:szCs w:val="28"/>
        </w:rPr>
        <w:t>уб.</w:t>
      </w:r>
      <w:r w:rsidR="00EF48F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86A21" w:rsidRPr="00FF5793" w:rsidRDefault="00DB4B89" w:rsidP="00837979">
      <w:pPr>
        <w:pStyle w:val="ad"/>
        <w:tabs>
          <w:tab w:val="left" w:pos="709"/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bCs/>
          <w:sz w:val="28"/>
          <w:szCs w:val="28"/>
        </w:rPr>
        <w:t>3</w:t>
      </w:r>
      <w:r w:rsidR="00886A21" w:rsidRPr="00FF5793">
        <w:rPr>
          <w:rFonts w:ascii="Times New Roman" w:eastAsia="Courier New" w:hAnsi="Times New Roman" w:cs="Times New Roman"/>
          <w:bCs/>
          <w:sz w:val="28"/>
          <w:szCs w:val="28"/>
        </w:rPr>
        <w:t xml:space="preserve">. </w:t>
      </w:r>
      <w:proofErr w:type="gramStart"/>
      <w:r w:rsidR="00886A21" w:rsidRPr="00FF57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86A21" w:rsidRPr="00FF579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83797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86A21" w:rsidRPr="00FF5793" w:rsidRDefault="00DB4B89" w:rsidP="00837979">
      <w:pPr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bCs/>
          <w:sz w:val="28"/>
          <w:szCs w:val="28"/>
        </w:rPr>
        <w:t>4</w:t>
      </w:r>
      <w:r w:rsidR="00886A21" w:rsidRPr="00FF5793">
        <w:rPr>
          <w:rFonts w:ascii="Times New Roman" w:eastAsia="Courier New" w:hAnsi="Times New Roman" w:cs="Times New Roman"/>
          <w:bCs/>
          <w:sz w:val="28"/>
          <w:szCs w:val="28"/>
        </w:rPr>
        <w:t>. Настоящее постановление вступает в силу с</w:t>
      </w:r>
      <w:r w:rsidR="00C15E64">
        <w:rPr>
          <w:rFonts w:ascii="Times New Roman" w:eastAsia="Courier New" w:hAnsi="Times New Roman" w:cs="Times New Roman"/>
          <w:bCs/>
          <w:sz w:val="28"/>
          <w:szCs w:val="28"/>
        </w:rPr>
        <w:t xml:space="preserve">о дня его </w:t>
      </w:r>
      <w:r w:rsidR="00EF48F4">
        <w:rPr>
          <w:rFonts w:ascii="Times New Roman" w:eastAsia="Courier New" w:hAnsi="Times New Roman" w:cs="Times New Roman"/>
          <w:bCs/>
          <w:sz w:val="28"/>
          <w:szCs w:val="28"/>
        </w:rPr>
        <w:t>подписания.</w:t>
      </w:r>
    </w:p>
    <w:p w:rsidR="002172EB" w:rsidRDefault="002172EB" w:rsidP="00A20DD8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886A21" w:rsidRDefault="00886A21" w:rsidP="00A20DD8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886A21" w:rsidRDefault="00886A21" w:rsidP="00886A2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DC5352" w:rsidRPr="00743BCE" w:rsidRDefault="00DC5352" w:rsidP="00886A2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Исполняющая обязанности</w:t>
      </w:r>
    </w:p>
    <w:p w:rsidR="00212DE1" w:rsidRDefault="00767AD1" w:rsidP="00182060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212DE1">
        <w:rPr>
          <w:sz w:val="28"/>
          <w:szCs w:val="28"/>
        </w:rPr>
        <w:t xml:space="preserve"> Рассветовского сельского поселения</w:t>
      </w:r>
    </w:p>
    <w:p w:rsidR="0072472E" w:rsidRDefault="00AB47AF" w:rsidP="00EC4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</w:t>
      </w:r>
      <w:r w:rsidR="00212DE1">
        <w:rPr>
          <w:rFonts w:ascii="Times New Roman" w:hAnsi="Times New Roman" w:cs="Times New Roman"/>
          <w:sz w:val="28"/>
          <w:szCs w:val="28"/>
        </w:rPr>
        <w:t xml:space="preserve">района                           </w:t>
      </w:r>
      <w:r w:rsidR="00767AD1">
        <w:rPr>
          <w:rFonts w:ascii="Times New Roman" w:hAnsi="Times New Roman" w:cs="Times New Roman"/>
          <w:sz w:val="28"/>
          <w:szCs w:val="28"/>
        </w:rPr>
        <w:t xml:space="preserve">  </w:t>
      </w:r>
      <w:r w:rsidR="00FE6D7E">
        <w:rPr>
          <w:rFonts w:ascii="Times New Roman" w:hAnsi="Times New Roman" w:cs="Times New Roman"/>
          <w:sz w:val="28"/>
          <w:szCs w:val="28"/>
        </w:rPr>
        <w:t xml:space="preserve">                                            Л. В. </w:t>
      </w:r>
      <w:proofErr w:type="spellStart"/>
      <w:r w:rsidR="00FE6D7E">
        <w:rPr>
          <w:rFonts w:ascii="Times New Roman" w:hAnsi="Times New Roman" w:cs="Times New Roman"/>
          <w:sz w:val="28"/>
          <w:szCs w:val="28"/>
        </w:rPr>
        <w:t>Бреева</w:t>
      </w:r>
      <w:proofErr w:type="spellEnd"/>
    </w:p>
    <w:p w:rsidR="002C0E15" w:rsidRDefault="002C0E15" w:rsidP="008F43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E15" w:rsidRDefault="002C0E15" w:rsidP="008F43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E15" w:rsidRDefault="002C0E15" w:rsidP="008F43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E15" w:rsidRDefault="002C0E15" w:rsidP="008F43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E15" w:rsidRDefault="002C0E15" w:rsidP="008F43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E15" w:rsidRDefault="002C0E15" w:rsidP="008F43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E15" w:rsidRDefault="002C0E15" w:rsidP="008F43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E15" w:rsidRDefault="002C0E15" w:rsidP="008F43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E15" w:rsidRDefault="002C0E15" w:rsidP="008F43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4398" w:rsidRDefault="008F4398" w:rsidP="008F43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ЛИСТ СОГЛАСОВАНИЯ </w:t>
      </w:r>
    </w:p>
    <w:p w:rsidR="00CC275B" w:rsidRPr="008F4398" w:rsidRDefault="008F4398" w:rsidP="008F4398">
      <w:pPr>
        <w:spacing w:after="0" w:line="240" w:lineRule="auto"/>
        <w:jc w:val="center"/>
        <w:rPr>
          <w:rFonts w:ascii="Times New Roman" w:eastAsia="Courier New" w:hAnsi="Times New Roman" w:cs="Times New Roman"/>
          <w:bCs/>
          <w:sz w:val="28"/>
          <w:szCs w:val="28"/>
        </w:rPr>
      </w:pPr>
      <w:r w:rsidRPr="001A72BD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постановления администрации Рассветовского сельского поселения Ст</w:t>
      </w:r>
      <w:r w:rsidR="00F53D5D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909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роминского района от </w:t>
      </w:r>
      <w:r w:rsidR="006B2BE3">
        <w:rPr>
          <w:rFonts w:ascii="Times New Roman" w:hAnsi="Times New Roman" w:cs="Times New Roman"/>
          <w:bCs/>
          <w:color w:val="000000"/>
          <w:sz w:val="28"/>
          <w:szCs w:val="28"/>
        </w:rPr>
        <w:t>18</w:t>
      </w:r>
      <w:r w:rsidR="0099099A">
        <w:rPr>
          <w:rFonts w:ascii="Times New Roman" w:hAnsi="Times New Roman" w:cs="Times New Roman"/>
          <w:bCs/>
          <w:color w:val="000000"/>
          <w:sz w:val="28"/>
          <w:szCs w:val="28"/>
        </w:rPr>
        <w:t>.12</w:t>
      </w:r>
      <w:r w:rsidR="00BA5F7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9099A">
        <w:rPr>
          <w:rFonts w:ascii="Times New Roman" w:hAnsi="Times New Roman" w:cs="Times New Roman"/>
          <w:bCs/>
          <w:color w:val="000000"/>
          <w:sz w:val="28"/>
          <w:szCs w:val="28"/>
        </w:rPr>
        <w:t>2017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 w:rsidR="009909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129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8F4398">
        <w:rPr>
          <w:rFonts w:ascii="Times New Roman" w:eastAsia="Courier New" w:hAnsi="Times New Roman" w:cs="Times New Roman"/>
          <w:bCs/>
          <w:sz w:val="28"/>
          <w:szCs w:val="28"/>
        </w:rPr>
        <w:t>Об у</w:t>
      </w:r>
      <w:r w:rsidR="00E248BB">
        <w:rPr>
          <w:rFonts w:ascii="Times New Roman" w:eastAsia="Courier New" w:hAnsi="Times New Roman" w:cs="Times New Roman"/>
          <w:bCs/>
          <w:sz w:val="28"/>
          <w:szCs w:val="28"/>
        </w:rPr>
        <w:t>тверждении муниципальной</w:t>
      </w:r>
      <w:r w:rsidRPr="008F4398">
        <w:rPr>
          <w:rFonts w:ascii="Times New Roman" w:eastAsia="Courier New" w:hAnsi="Times New Roman" w:cs="Times New Roman"/>
          <w:bCs/>
          <w:sz w:val="28"/>
          <w:szCs w:val="28"/>
        </w:rPr>
        <w:t xml:space="preserve"> программы Рассветовского сельского поселения</w:t>
      </w:r>
      <w:r w:rsidR="00F53D5D">
        <w:rPr>
          <w:rFonts w:ascii="Times New Roman" w:eastAsia="Courier New" w:hAnsi="Times New Roman" w:cs="Times New Roman"/>
          <w:bCs/>
          <w:sz w:val="28"/>
          <w:szCs w:val="28"/>
        </w:rPr>
        <w:t xml:space="preserve"> Староминского района</w:t>
      </w:r>
      <w:r w:rsidRPr="008F4398">
        <w:rPr>
          <w:rFonts w:ascii="Times New Roman" w:eastAsia="Courier New" w:hAnsi="Times New Roman" w:cs="Times New Roman"/>
          <w:bCs/>
          <w:sz w:val="28"/>
          <w:szCs w:val="28"/>
        </w:rPr>
        <w:t xml:space="preserve"> «По противодействию терроризму и экстремизму в Рассветовском сельском поселении </w:t>
      </w:r>
      <w:r w:rsidR="00F53D5D">
        <w:rPr>
          <w:rFonts w:ascii="Times New Roman" w:eastAsia="Courier New" w:hAnsi="Times New Roman" w:cs="Times New Roman"/>
          <w:bCs/>
          <w:sz w:val="28"/>
          <w:szCs w:val="28"/>
        </w:rPr>
        <w:t>Староминского района»</w:t>
      </w:r>
    </w:p>
    <w:p w:rsidR="008F4398" w:rsidRDefault="008F4398" w:rsidP="008F4398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53D5D" w:rsidRDefault="00F53D5D" w:rsidP="008F4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D5D" w:rsidRDefault="00F53D5D" w:rsidP="008F4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398" w:rsidRDefault="008F4398" w:rsidP="008F43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подготовлен:</w:t>
      </w:r>
    </w:p>
    <w:p w:rsidR="008F4398" w:rsidRDefault="008F4398" w:rsidP="008F43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главным инспектором </w:t>
      </w:r>
    </w:p>
    <w:p w:rsidR="008F4398" w:rsidRDefault="008F4398" w:rsidP="008F43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Рассветовского сельского поселения</w:t>
      </w:r>
    </w:p>
    <w:p w:rsidR="008F4398" w:rsidRDefault="008F4398" w:rsidP="008F43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</w:t>
      </w:r>
      <w:r w:rsidR="0099099A">
        <w:rPr>
          <w:rFonts w:ascii="Times New Roman" w:hAnsi="Times New Roman"/>
          <w:sz w:val="28"/>
          <w:szCs w:val="28"/>
        </w:rPr>
        <w:t xml:space="preserve">           Д.В. </w:t>
      </w:r>
      <w:proofErr w:type="spellStart"/>
      <w:r w:rsidR="0099099A">
        <w:rPr>
          <w:rFonts w:ascii="Times New Roman" w:hAnsi="Times New Roman"/>
          <w:sz w:val="28"/>
          <w:szCs w:val="28"/>
        </w:rPr>
        <w:t>Евпалова</w:t>
      </w:r>
      <w:proofErr w:type="spellEnd"/>
    </w:p>
    <w:p w:rsidR="008F4398" w:rsidRDefault="0099099A" w:rsidP="008F43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___________2017</w:t>
      </w:r>
    </w:p>
    <w:p w:rsidR="008F4398" w:rsidRDefault="008F4398" w:rsidP="008F43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398" w:rsidRDefault="008F4398" w:rsidP="008F43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398" w:rsidRDefault="008F4398" w:rsidP="008F43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398" w:rsidRDefault="008F4398" w:rsidP="008F439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 согласован:</w:t>
      </w:r>
    </w:p>
    <w:p w:rsidR="008F4398" w:rsidRDefault="006B2BE3" w:rsidP="008F439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8F4398" w:rsidRDefault="008F4398" w:rsidP="008F43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Рассветовского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6B2BE3" w:rsidRDefault="008F4398" w:rsidP="006B2B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Староминского района                                     </w:t>
      </w:r>
      <w:r w:rsidR="006B2BE3">
        <w:rPr>
          <w:rFonts w:ascii="Times New Roman" w:hAnsi="Times New Roman"/>
          <w:sz w:val="28"/>
          <w:szCs w:val="28"/>
        </w:rPr>
        <w:t xml:space="preserve">                 Л. В. </w:t>
      </w:r>
      <w:proofErr w:type="spellStart"/>
      <w:r w:rsidR="006B2BE3">
        <w:rPr>
          <w:rFonts w:ascii="Times New Roman" w:hAnsi="Times New Roman"/>
          <w:sz w:val="28"/>
          <w:szCs w:val="28"/>
        </w:rPr>
        <w:t>Бреева</w:t>
      </w:r>
      <w:proofErr w:type="spellEnd"/>
    </w:p>
    <w:p w:rsidR="008F4398" w:rsidRPr="0041406F" w:rsidRDefault="0099099A" w:rsidP="008F43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8F4398">
        <w:rPr>
          <w:rFonts w:ascii="Times New Roman" w:hAnsi="Times New Roman"/>
          <w:sz w:val="28"/>
          <w:szCs w:val="28"/>
        </w:rPr>
        <w:t xml:space="preserve">  ____________</w:t>
      </w:r>
      <w:r>
        <w:rPr>
          <w:rFonts w:ascii="Times New Roman" w:hAnsi="Times New Roman"/>
          <w:sz w:val="28"/>
          <w:szCs w:val="28"/>
        </w:rPr>
        <w:t>2017</w:t>
      </w:r>
    </w:p>
    <w:p w:rsidR="008F4398" w:rsidRDefault="008F4398" w:rsidP="008F43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398" w:rsidRDefault="008F4398" w:rsidP="008F43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398" w:rsidRDefault="008F4398" w:rsidP="008F43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398" w:rsidRDefault="008F4398" w:rsidP="008F43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8F4398" w:rsidRDefault="008F4398" w:rsidP="008F43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</w:t>
      </w:r>
    </w:p>
    <w:p w:rsidR="008F4398" w:rsidRDefault="008F4398" w:rsidP="008F43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Рассветовского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6B2BE3" w:rsidRDefault="008F4398" w:rsidP="006B2B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Староминского района                                       </w:t>
      </w:r>
      <w:r w:rsidR="006B2BE3">
        <w:rPr>
          <w:rFonts w:ascii="Times New Roman" w:hAnsi="Times New Roman"/>
          <w:sz w:val="28"/>
          <w:szCs w:val="28"/>
        </w:rPr>
        <w:t xml:space="preserve">              И.В.Колчина</w:t>
      </w:r>
    </w:p>
    <w:p w:rsidR="008F4398" w:rsidRDefault="008F4398" w:rsidP="008F43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53D5D">
        <w:rPr>
          <w:rFonts w:ascii="Times New Roman" w:hAnsi="Times New Roman"/>
          <w:sz w:val="28"/>
          <w:szCs w:val="28"/>
        </w:rPr>
        <w:t xml:space="preserve">               </w:t>
      </w:r>
      <w:r w:rsidR="0099099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___________2017</w:t>
      </w:r>
    </w:p>
    <w:p w:rsidR="008F4398" w:rsidRPr="00A47514" w:rsidRDefault="008F4398" w:rsidP="008F4398">
      <w:pPr>
        <w:tabs>
          <w:tab w:val="left" w:pos="72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398" w:rsidRDefault="008F4398" w:rsidP="008F43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3C23" w:rsidRDefault="00BE3C23" w:rsidP="008F43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3C23" w:rsidRDefault="00BE3C23" w:rsidP="00BE3C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5D324E" w:rsidRDefault="0099099A" w:rsidP="008F43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D324E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1 категории</w:t>
      </w:r>
    </w:p>
    <w:p w:rsidR="008F4398" w:rsidRDefault="008F4398" w:rsidP="008F43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Рассветовского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8F4398" w:rsidRDefault="008F4398" w:rsidP="008F43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Староминского района                        </w:t>
      </w:r>
      <w:r w:rsidR="005D324E">
        <w:rPr>
          <w:rFonts w:ascii="Times New Roman" w:hAnsi="Times New Roman"/>
          <w:sz w:val="28"/>
          <w:szCs w:val="28"/>
        </w:rPr>
        <w:t xml:space="preserve">                  </w:t>
      </w:r>
      <w:r w:rsidR="0099099A">
        <w:rPr>
          <w:rFonts w:ascii="Times New Roman" w:hAnsi="Times New Roman"/>
          <w:sz w:val="28"/>
          <w:szCs w:val="28"/>
        </w:rPr>
        <w:t xml:space="preserve">         </w:t>
      </w:r>
      <w:r w:rsidR="00F861E8">
        <w:rPr>
          <w:rFonts w:ascii="Times New Roman" w:hAnsi="Times New Roman"/>
          <w:sz w:val="28"/>
          <w:szCs w:val="28"/>
        </w:rPr>
        <w:t xml:space="preserve"> Д. Д. </w:t>
      </w:r>
      <w:proofErr w:type="spellStart"/>
      <w:r w:rsidR="00F861E8">
        <w:rPr>
          <w:rFonts w:ascii="Times New Roman" w:hAnsi="Times New Roman"/>
          <w:sz w:val="28"/>
          <w:szCs w:val="28"/>
        </w:rPr>
        <w:t>Челидзе</w:t>
      </w:r>
      <w:proofErr w:type="spellEnd"/>
    </w:p>
    <w:p w:rsidR="008F4398" w:rsidRDefault="0099099A" w:rsidP="008F43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___________2017</w:t>
      </w:r>
    </w:p>
    <w:p w:rsidR="008F4398" w:rsidRDefault="008F4398" w:rsidP="008F4398">
      <w:pPr>
        <w:spacing w:after="0" w:line="240" w:lineRule="auto"/>
      </w:pPr>
    </w:p>
    <w:p w:rsidR="008F4398" w:rsidRDefault="008F4398" w:rsidP="008F4398">
      <w:pPr>
        <w:spacing w:after="0" w:line="240" w:lineRule="auto"/>
      </w:pPr>
    </w:p>
    <w:p w:rsidR="008F4398" w:rsidRDefault="008F4398" w:rsidP="008F4398"/>
    <w:p w:rsidR="008F4398" w:rsidRPr="00247BDB" w:rsidRDefault="008F4398" w:rsidP="00EC4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4398" w:rsidRPr="00247BDB" w:rsidSect="004E3618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">
    <w:nsid w:val="48C866C8"/>
    <w:multiLevelType w:val="hybridMultilevel"/>
    <w:tmpl w:val="B330D19A"/>
    <w:lvl w:ilvl="0" w:tplc="C91CCECA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C371F"/>
    <w:rsid w:val="000060FB"/>
    <w:rsid w:val="00006EBC"/>
    <w:rsid w:val="00007C2D"/>
    <w:rsid w:val="0002219B"/>
    <w:rsid w:val="00033DF3"/>
    <w:rsid w:val="00050ACA"/>
    <w:rsid w:val="00053BAC"/>
    <w:rsid w:val="00055DAB"/>
    <w:rsid w:val="00072506"/>
    <w:rsid w:val="00075FF1"/>
    <w:rsid w:val="0008408A"/>
    <w:rsid w:val="00090E67"/>
    <w:rsid w:val="000B3DAA"/>
    <w:rsid w:val="000C1112"/>
    <w:rsid w:val="000E294B"/>
    <w:rsid w:val="000E570F"/>
    <w:rsid w:val="00104B99"/>
    <w:rsid w:val="00106FAD"/>
    <w:rsid w:val="001317B0"/>
    <w:rsid w:val="001348AF"/>
    <w:rsid w:val="0013659F"/>
    <w:rsid w:val="00146C2B"/>
    <w:rsid w:val="001511CC"/>
    <w:rsid w:val="00172D03"/>
    <w:rsid w:val="00175DA1"/>
    <w:rsid w:val="00176851"/>
    <w:rsid w:val="00182060"/>
    <w:rsid w:val="001866E8"/>
    <w:rsid w:val="00194730"/>
    <w:rsid w:val="001972F4"/>
    <w:rsid w:val="001A2931"/>
    <w:rsid w:val="001A72BD"/>
    <w:rsid w:val="001B73C2"/>
    <w:rsid w:val="001E113F"/>
    <w:rsid w:val="001E5E62"/>
    <w:rsid w:val="001F0463"/>
    <w:rsid w:val="001F0FDC"/>
    <w:rsid w:val="00212DE1"/>
    <w:rsid w:val="002172EB"/>
    <w:rsid w:val="00220510"/>
    <w:rsid w:val="00226C51"/>
    <w:rsid w:val="00236E07"/>
    <w:rsid w:val="00240126"/>
    <w:rsid w:val="0024117C"/>
    <w:rsid w:val="00247BDB"/>
    <w:rsid w:val="00252C6A"/>
    <w:rsid w:val="0026385B"/>
    <w:rsid w:val="00280A82"/>
    <w:rsid w:val="002818A8"/>
    <w:rsid w:val="002A24D0"/>
    <w:rsid w:val="002A5306"/>
    <w:rsid w:val="002B5AF9"/>
    <w:rsid w:val="002C0E15"/>
    <w:rsid w:val="002C2F08"/>
    <w:rsid w:val="002C6C61"/>
    <w:rsid w:val="002E1E52"/>
    <w:rsid w:val="002E6672"/>
    <w:rsid w:val="002E6C2C"/>
    <w:rsid w:val="002F3EF3"/>
    <w:rsid w:val="0036181B"/>
    <w:rsid w:val="00370005"/>
    <w:rsid w:val="0037405C"/>
    <w:rsid w:val="00376108"/>
    <w:rsid w:val="00377148"/>
    <w:rsid w:val="003834D0"/>
    <w:rsid w:val="00385D9F"/>
    <w:rsid w:val="00390880"/>
    <w:rsid w:val="003B0D17"/>
    <w:rsid w:val="003B39DA"/>
    <w:rsid w:val="003C000A"/>
    <w:rsid w:val="003C18AA"/>
    <w:rsid w:val="00401978"/>
    <w:rsid w:val="0041406F"/>
    <w:rsid w:val="00423D88"/>
    <w:rsid w:val="00433771"/>
    <w:rsid w:val="004377FF"/>
    <w:rsid w:val="00443B67"/>
    <w:rsid w:val="00444B5F"/>
    <w:rsid w:val="0045758B"/>
    <w:rsid w:val="00481F8F"/>
    <w:rsid w:val="004A33A7"/>
    <w:rsid w:val="004B4CC2"/>
    <w:rsid w:val="004E3618"/>
    <w:rsid w:val="004F297F"/>
    <w:rsid w:val="00511BE8"/>
    <w:rsid w:val="0052579A"/>
    <w:rsid w:val="005356CB"/>
    <w:rsid w:val="00546834"/>
    <w:rsid w:val="00547C34"/>
    <w:rsid w:val="00556803"/>
    <w:rsid w:val="00565B13"/>
    <w:rsid w:val="0056606B"/>
    <w:rsid w:val="00574364"/>
    <w:rsid w:val="005812F8"/>
    <w:rsid w:val="005926A4"/>
    <w:rsid w:val="005951C6"/>
    <w:rsid w:val="00595E0E"/>
    <w:rsid w:val="0059712D"/>
    <w:rsid w:val="005B4CCC"/>
    <w:rsid w:val="005C203F"/>
    <w:rsid w:val="005D056B"/>
    <w:rsid w:val="005D324E"/>
    <w:rsid w:val="005D659F"/>
    <w:rsid w:val="0060218E"/>
    <w:rsid w:val="006037F4"/>
    <w:rsid w:val="00627649"/>
    <w:rsid w:val="00632BF5"/>
    <w:rsid w:val="0064355E"/>
    <w:rsid w:val="00661F5F"/>
    <w:rsid w:val="00665CFF"/>
    <w:rsid w:val="00681F52"/>
    <w:rsid w:val="006843D0"/>
    <w:rsid w:val="006A0AF0"/>
    <w:rsid w:val="006A66F9"/>
    <w:rsid w:val="006B2BE3"/>
    <w:rsid w:val="006B58E3"/>
    <w:rsid w:val="006B6F22"/>
    <w:rsid w:val="006B7FC5"/>
    <w:rsid w:val="006C26EF"/>
    <w:rsid w:val="006C371F"/>
    <w:rsid w:val="006C6871"/>
    <w:rsid w:val="006C7696"/>
    <w:rsid w:val="006D096F"/>
    <w:rsid w:val="006D2C75"/>
    <w:rsid w:val="006F03C2"/>
    <w:rsid w:val="0070501A"/>
    <w:rsid w:val="00712304"/>
    <w:rsid w:val="0072472E"/>
    <w:rsid w:val="007400F2"/>
    <w:rsid w:val="00763029"/>
    <w:rsid w:val="00767AD1"/>
    <w:rsid w:val="0077213F"/>
    <w:rsid w:val="00780275"/>
    <w:rsid w:val="007858A2"/>
    <w:rsid w:val="007A1B41"/>
    <w:rsid w:val="007A4CCB"/>
    <w:rsid w:val="007B7F25"/>
    <w:rsid w:val="007E08DB"/>
    <w:rsid w:val="007F144E"/>
    <w:rsid w:val="007F3E8B"/>
    <w:rsid w:val="008036B7"/>
    <w:rsid w:val="00835B06"/>
    <w:rsid w:val="00837979"/>
    <w:rsid w:val="00845D9B"/>
    <w:rsid w:val="00885320"/>
    <w:rsid w:val="00886A21"/>
    <w:rsid w:val="008B0126"/>
    <w:rsid w:val="008B1C45"/>
    <w:rsid w:val="008C3C0D"/>
    <w:rsid w:val="008E6AAF"/>
    <w:rsid w:val="008F4398"/>
    <w:rsid w:val="008F47BF"/>
    <w:rsid w:val="008F7167"/>
    <w:rsid w:val="009032E9"/>
    <w:rsid w:val="009155F6"/>
    <w:rsid w:val="00921B8A"/>
    <w:rsid w:val="0093482E"/>
    <w:rsid w:val="009417CE"/>
    <w:rsid w:val="00942BDD"/>
    <w:rsid w:val="0099099A"/>
    <w:rsid w:val="00991F0C"/>
    <w:rsid w:val="009922D9"/>
    <w:rsid w:val="00994744"/>
    <w:rsid w:val="009A5680"/>
    <w:rsid w:val="009B006E"/>
    <w:rsid w:val="009D1DD0"/>
    <w:rsid w:val="009D3455"/>
    <w:rsid w:val="009D4EBC"/>
    <w:rsid w:val="009F45B9"/>
    <w:rsid w:val="00A05DA6"/>
    <w:rsid w:val="00A07229"/>
    <w:rsid w:val="00A104C3"/>
    <w:rsid w:val="00A20DD8"/>
    <w:rsid w:val="00A32271"/>
    <w:rsid w:val="00A555F3"/>
    <w:rsid w:val="00A60FD2"/>
    <w:rsid w:val="00A63710"/>
    <w:rsid w:val="00A74739"/>
    <w:rsid w:val="00AB1113"/>
    <w:rsid w:val="00AB47AF"/>
    <w:rsid w:val="00AC09D0"/>
    <w:rsid w:val="00AD07DF"/>
    <w:rsid w:val="00AE3EB2"/>
    <w:rsid w:val="00AE6062"/>
    <w:rsid w:val="00AE661F"/>
    <w:rsid w:val="00AE7B8E"/>
    <w:rsid w:val="00AF7B1F"/>
    <w:rsid w:val="00B0239C"/>
    <w:rsid w:val="00B24815"/>
    <w:rsid w:val="00B249A4"/>
    <w:rsid w:val="00B316CF"/>
    <w:rsid w:val="00B467DE"/>
    <w:rsid w:val="00B8392B"/>
    <w:rsid w:val="00B87FCD"/>
    <w:rsid w:val="00B90C63"/>
    <w:rsid w:val="00B93FA0"/>
    <w:rsid w:val="00B94D12"/>
    <w:rsid w:val="00B972ED"/>
    <w:rsid w:val="00B974A9"/>
    <w:rsid w:val="00BA4CA6"/>
    <w:rsid w:val="00BA5F7C"/>
    <w:rsid w:val="00BB5615"/>
    <w:rsid w:val="00BC1B1A"/>
    <w:rsid w:val="00BD170C"/>
    <w:rsid w:val="00BD5E5F"/>
    <w:rsid w:val="00BE2C8B"/>
    <w:rsid w:val="00BE3C23"/>
    <w:rsid w:val="00C15E64"/>
    <w:rsid w:val="00C30B95"/>
    <w:rsid w:val="00C30CF6"/>
    <w:rsid w:val="00C43575"/>
    <w:rsid w:val="00C501EB"/>
    <w:rsid w:val="00C62441"/>
    <w:rsid w:val="00C633A8"/>
    <w:rsid w:val="00C636DF"/>
    <w:rsid w:val="00C87533"/>
    <w:rsid w:val="00CA0809"/>
    <w:rsid w:val="00CA471F"/>
    <w:rsid w:val="00CA6E3C"/>
    <w:rsid w:val="00CC1708"/>
    <w:rsid w:val="00CC275B"/>
    <w:rsid w:val="00CD412C"/>
    <w:rsid w:val="00D02BEE"/>
    <w:rsid w:val="00D05295"/>
    <w:rsid w:val="00D055F3"/>
    <w:rsid w:val="00D07AC9"/>
    <w:rsid w:val="00D26044"/>
    <w:rsid w:val="00D5276F"/>
    <w:rsid w:val="00D61BB6"/>
    <w:rsid w:val="00D67B6C"/>
    <w:rsid w:val="00D67F3E"/>
    <w:rsid w:val="00D80C6C"/>
    <w:rsid w:val="00D957C6"/>
    <w:rsid w:val="00DA658B"/>
    <w:rsid w:val="00DB4B89"/>
    <w:rsid w:val="00DC217F"/>
    <w:rsid w:val="00DC5352"/>
    <w:rsid w:val="00DD259C"/>
    <w:rsid w:val="00DD622E"/>
    <w:rsid w:val="00DE1164"/>
    <w:rsid w:val="00DE4769"/>
    <w:rsid w:val="00DF3BDA"/>
    <w:rsid w:val="00DF5ADC"/>
    <w:rsid w:val="00E06A9C"/>
    <w:rsid w:val="00E11E77"/>
    <w:rsid w:val="00E23AC5"/>
    <w:rsid w:val="00E248BB"/>
    <w:rsid w:val="00E256AE"/>
    <w:rsid w:val="00E258CA"/>
    <w:rsid w:val="00E40AF3"/>
    <w:rsid w:val="00E67622"/>
    <w:rsid w:val="00E80F3B"/>
    <w:rsid w:val="00E81491"/>
    <w:rsid w:val="00E90794"/>
    <w:rsid w:val="00EB6815"/>
    <w:rsid w:val="00EC4EB1"/>
    <w:rsid w:val="00ED3CEF"/>
    <w:rsid w:val="00EE277B"/>
    <w:rsid w:val="00EF48F4"/>
    <w:rsid w:val="00F37D0C"/>
    <w:rsid w:val="00F43743"/>
    <w:rsid w:val="00F47DF3"/>
    <w:rsid w:val="00F53D5D"/>
    <w:rsid w:val="00F54328"/>
    <w:rsid w:val="00F56B9D"/>
    <w:rsid w:val="00F57C18"/>
    <w:rsid w:val="00F65D3C"/>
    <w:rsid w:val="00F70BDA"/>
    <w:rsid w:val="00F71B36"/>
    <w:rsid w:val="00F85D64"/>
    <w:rsid w:val="00F861E8"/>
    <w:rsid w:val="00F87359"/>
    <w:rsid w:val="00FA531C"/>
    <w:rsid w:val="00FA6E58"/>
    <w:rsid w:val="00FD3114"/>
    <w:rsid w:val="00FD5EE8"/>
    <w:rsid w:val="00FD7A05"/>
    <w:rsid w:val="00FD7AA5"/>
    <w:rsid w:val="00FD7C57"/>
    <w:rsid w:val="00FE3190"/>
    <w:rsid w:val="00FE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5F"/>
  </w:style>
  <w:style w:type="paragraph" w:styleId="1">
    <w:name w:val="heading 1"/>
    <w:basedOn w:val="a"/>
    <w:next w:val="a"/>
    <w:link w:val="10"/>
    <w:qFormat/>
    <w:rsid w:val="006C37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71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Subtitle"/>
    <w:basedOn w:val="a"/>
    <w:link w:val="a4"/>
    <w:qFormat/>
    <w:rsid w:val="006C37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6C371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3"/>
    <w:basedOn w:val="a"/>
    <w:link w:val="30"/>
    <w:semiHidden/>
    <w:unhideWhenUsed/>
    <w:rsid w:val="006C371F"/>
    <w:p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C371F"/>
    <w:rPr>
      <w:rFonts w:ascii="Times New Roman" w:eastAsia="Times New Roman" w:hAnsi="Times New Roman" w:cs="Times New Roman"/>
      <w:bCs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6C37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8A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4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Комментарий"/>
    <w:basedOn w:val="a"/>
    <w:next w:val="a"/>
    <w:uiPriority w:val="99"/>
    <w:rsid w:val="00212DE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212D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Title"/>
    <w:basedOn w:val="a"/>
    <w:next w:val="a3"/>
    <w:link w:val="ac"/>
    <w:qFormat/>
    <w:rsid w:val="002172EB"/>
    <w:pPr>
      <w:suppressAutoHyphens/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c">
    <w:name w:val="Название Знак"/>
    <w:basedOn w:val="a0"/>
    <w:link w:val="ab"/>
    <w:rsid w:val="002172EB"/>
    <w:rPr>
      <w:rFonts w:ascii="Arial" w:eastAsia="Times New Roman" w:hAnsi="Arial" w:cs="Arial"/>
      <w:sz w:val="28"/>
      <w:szCs w:val="28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A104C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104C3"/>
  </w:style>
  <w:style w:type="paragraph" w:styleId="af">
    <w:name w:val="header"/>
    <w:basedOn w:val="a"/>
    <w:link w:val="af0"/>
    <w:rsid w:val="00AE6062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rsid w:val="00AE606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AE6062"/>
    <w:pPr>
      <w:widowControl w:val="0"/>
      <w:suppressAutoHyphens/>
      <w:autoSpaceDE w:val="0"/>
      <w:spacing w:after="120" w:line="480" w:lineRule="auto"/>
      <w:ind w:left="283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843D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07EB84-802C-4C85-8548-BAC7D0F4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Рассвет</cp:lastModifiedBy>
  <cp:revision>114</cp:revision>
  <cp:lastPrinted>2015-11-10T13:29:00Z</cp:lastPrinted>
  <dcterms:created xsi:type="dcterms:W3CDTF">2010-12-23T05:26:00Z</dcterms:created>
  <dcterms:modified xsi:type="dcterms:W3CDTF">2017-12-18T13:19:00Z</dcterms:modified>
</cp:coreProperties>
</file>