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E8" w:rsidRDefault="00D908E8" w:rsidP="00C3739C">
      <w:pPr>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14:anchorId="680C6F40" wp14:editId="4014E249">
            <wp:extent cx="637540" cy="753745"/>
            <wp:effectExtent l="0" t="0" r="0" b="8255"/>
            <wp:docPr id="1" name="Рисунок 1" descr="Описание: Описание: Описание: Описание: Описание: Описание: 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53745"/>
                    </a:xfrm>
                    <a:prstGeom prst="rect">
                      <a:avLst/>
                    </a:prstGeom>
                    <a:noFill/>
                    <a:ln>
                      <a:noFill/>
                    </a:ln>
                  </pic:spPr>
                </pic:pic>
              </a:graphicData>
            </a:graphic>
          </wp:inline>
        </w:drawing>
      </w:r>
    </w:p>
    <w:p w:rsidR="00D908E8" w:rsidRDefault="00D908E8" w:rsidP="00D908E8">
      <w:pPr>
        <w:spacing w:after="0" w:line="240" w:lineRule="auto"/>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ПОСТАНОВЛЕНИЕ</w:t>
      </w:r>
    </w:p>
    <w:p w:rsidR="00D908E8" w:rsidRDefault="00D908E8" w:rsidP="00D908E8">
      <w:pPr>
        <w:spacing w:after="0" w:line="240" w:lineRule="auto"/>
        <w:jc w:val="center"/>
        <w:rPr>
          <w:rFonts w:ascii="Times New Roman" w:eastAsia="Times New Roman" w:hAnsi="Times New Roman"/>
          <w:b/>
          <w:sz w:val="36"/>
          <w:szCs w:val="36"/>
          <w:lang w:eastAsia="ar-SA"/>
        </w:rPr>
      </w:pPr>
    </w:p>
    <w:p w:rsidR="00D908E8" w:rsidRDefault="00D908E8" w:rsidP="00D908E8">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АДМИНИСТРАЦИИ РАССВЕТОВСКОГО СЕЛЬСКОГО ПОСЕЛЕНИЯ</w:t>
      </w:r>
    </w:p>
    <w:p w:rsidR="00D908E8" w:rsidRDefault="00D908E8" w:rsidP="00D908E8">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СТАРОМИНСКОГО РАЙОНА</w:t>
      </w:r>
    </w:p>
    <w:p w:rsidR="00D908E8" w:rsidRDefault="00D908E8" w:rsidP="00D908E8">
      <w:pPr>
        <w:spacing w:after="0" w:line="240" w:lineRule="auto"/>
        <w:jc w:val="center"/>
        <w:rPr>
          <w:rFonts w:ascii="Times New Roman" w:eastAsia="Times New Roman" w:hAnsi="Times New Roman"/>
          <w:sz w:val="28"/>
          <w:szCs w:val="28"/>
          <w:lang w:eastAsia="ar-SA"/>
        </w:rPr>
      </w:pPr>
    </w:p>
    <w:p w:rsidR="00D908E8" w:rsidRDefault="00025EAA" w:rsidP="00D908E8">
      <w:pPr>
        <w:spacing w:after="0" w:line="240" w:lineRule="auto"/>
        <w:rPr>
          <w:rFonts w:ascii="Times New Roman" w:eastAsia="Times New Roman" w:hAnsi="Times New Roman"/>
          <w:sz w:val="28"/>
          <w:szCs w:val="28"/>
          <w:u w:val="single"/>
          <w:shd w:val="clear" w:color="auto" w:fill="FFFFFF"/>
          <w:lang w:eastAsia="ar-SA"/>
        </w:rPr>
      </w:pPr>
      <w:r>
        <w:rPr>
          <w:rFonts w:ascii="Times New Roman" w:eastAsia="Times New Roman" w:hAnsi="Times New Roman"/>
          <w:sz w:val="28"/>
          <w:szCs w:val="28"/>
          <w:lang w:eastAsia="ar-SA"/>
        </w:rPr>
        <w:t>от 24.02.2022</w:t>
      </w:r>
      <w:r w:rsidR="00D908E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D908E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14</w:t>
      </w:r>
    </w:p>
    <w:p w:rsidR="00D908E8" w:rsidRDefault="00D908E8" w:rsidP="00D908E8">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 Рассвет</w:t>
      </w:r>
    </w:p>
    <w:p w:rsidR="00D908E8" w:rsidRDefault="00D908E8" w:rsidP="00D908E8">
      <w:pPr>
        <w:spacing w:after="0" w:line="240" w:lineRule="auto"/>
        <w:rPr>
          <w:rFonts w:ascii="Times New Roman" w:eastAsia="Times New Roman" w:hAnsi="Times New Roman"/>
          <w:sz w:val="28"/>
          <w:szCs w:val="28"/>
          <w:lang w:eastAsia="ar-SA"/>
        </w:rPr>
      </w:pPr>
    </w:p>
    <w:p w:rsidR="00A40D86" w:rsidRPr="00A40D86" w:rsidRDefault="00A40D86" w:rsidP="00A40D86">
      <w:pPr>
        <w:widowControl w:val="0"/>
        <w:suppressAutoHyphens/>
        <w:autoSpaceDE w:val="0"/>
        <w:spacing w:after="0" w:line="240" w:lineRule="auto"/>
        <w:jc w:val="center"/>
        <w:rPr>
          <w:rFonts w:ascii="Times New Roman" w:eastAsia="Times New Roman" w:hAnsi="Times New Roman"/>
          <w:b/>
          <w:sz w:val="28"/>
          <w:szCs w:val="28"/>
          <w:lang w:eastAsia="ar-SA"/>
        </w:rPr>
      </w:pPr>
      <w:r w:rsidRPr="00A40D86">
        <w:rPr>
          <w:rFonts w:ascii="Times New Roman" w:eastAsia="Times New Roman" w:hAnsi="Times New Roman"/>
          <w:b/>
          <w:sz w:val="28"/>
          <w:szCs w:val="28"/>
          <w:lang w:eastAsia="ar-SA"/>
        </w:rPr>
        <w:t>Об утверждении административного регламента предоставл</w:t>
      </w:r>
      <w:r w:rsidR="00B9392C">
        <w:rPr>
          <w:rFonts w:ascii="Times New Roman" w:eastAsia="Times New Roman" w:hAnsi="Times New Roman"/>
          <w:b/>
          <w:sz w:val="28"/>
          <w:szCs w:val="28"/>
          <w:lang w:eastAsia="ar-SA"/>
        </w:rPr>
        <w:t xml:space="preserve">ения администрацией </w:t>
      </w:r>
      <w:proofErr w:type="spellStart"/>
      <w:r w:rsidR="00B9392C">
        <w:rPr>
          <w:rFonts w:ascii="Times New Roman" w:eastAsia="Times New Roman" w:hAnsi="Times New Roman"/>
          <w:b/>
          <w:sz w:val="28"/>
          <w:szCs w:val="28"/>
          <w:lang w:eastAsia="ar-SA"/>
        </w:rPr>
        <w:t>Рассветовского</w:t>
      </w:r>
      <w:proofErr w:type="spellEnd"/>
      <w:r w:rsidRPr="00A40D86">
        <w:rPr>
          <w:rFonts w:ascii="Times New Roman" w:eastAsia="Times New Roman" w:hAnsi="Times New Roman"/>
          <w:b/>
          <w:sz w:val="28"/>
          <w:szCs w:val="28"/>
          <w:lang w:eastAsia="ar-SA"/>
        </w:rPr>
        <w:t xml:space="preserve"> </w:t>
      </w:r>
      <w:r w:rsidR="00B9392C">
        <w:rPr>
          <w:rFonts w:ascii="Times New Roman" w:eastAsia="Times New Roman" w:hAnsi="Times New Roman"/>
          <w:b/>
          <w:sz w:val="28"/>
          <w:szCs w:val="28"/>
          <w:lang w:eastAsia="ar-SA"/>
        </w:rPr>
        <w:t xml:space="preserve">сельского поселения </w:t>
      </w:r>
      <w:proofErr w:type="spellStart"/>
      <w:r w:rsidR="00B9392C">
        <w:rPr>
          <w:rFonts w:ascii="Times New Roman" w:eastAsia="Times New Roman" w:hAnsi="Times New Roman"/>
          <w:b/>
          <w:sz w:val="28"/>
          <w:szCs w:val="28"/>
          <w:lang w:eastAsia="ar-SA"/>
        </w:rPr>
        <w:t>Староминского</w:t>
      </w:r>
      <w:proofErr w:type="spellEnd"/>
      <w:r w:rsidR="00B9392C">
        <w:rPr>
          <w:rFonts w:ascii="Times New Roman" w:eastAsia="Times New Roman" w:hAnsi="Times New Roman"/>
          <w:b/>
          <w:sz w:val="28"/>
          <w:szCs w:val="28"/>
          <w:lang w:eastAsia="ar-SA"/>
        </w:rPr>
        <w:t xml:space="preserve"> района </w:t>
      </w:r>
      <w:r w:rsidRPr="00A40D86">
        <w:rPr>
          <w:rFonts w:ascii="Times New Roman" w:eastAsia="Times New Roman" w:hAnsi="Times New Roman"/>
          <w:b/>
          <w:sz w:val="28"/>
          <w:szCs w:val="28"/>
          <w:lang w:eastAsia="ar-SA"/>
        </w:rPr>
        <w:t>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w:t>
      </w:r>
      <w:r w:rsidR="00E10357">
        <w:rPr>
          <w:rFonts w:ascii="Times New Roman" w:eastAsia="Times New Roman" w:hAnsi="Times New Roman"/>
          <w:b/>
          <w:sz w:val="28"/>
          <w:szCs w:val="28"/>
          <w:lang w:eastAsia="ar-SA"/>
        </w:rPr>
        <w:t>ния о местных налогах и сборах»</w:t>
      </w:r>
    </w:p>
    <w:p w:rsidR="00A40D86" w:rsidRPr="00A40D86" w:rsidRDefault="00A40D86" w:rsidP="00A40D86">
      <w:pPr>
        <w:widowControl w:val="0"/>
        <w:suppressAutoHyphens/>
        <w:autoSpaceDE w:val="0"/>
        <w:spacing w:after="0" w:line="240" w:lineRule="auto"/>
        <w:jc w:val="center"/>
        <w:rPr>
          <w:rFonts w:ascii="Times New Roman" w:eastAsia="Times New Roman" w:hAnsi="Times New Roman"/>
          <w:b/>
          <w:sz w:val="28"/>
          <w:szCs w:val="28"/>
          <w:lang w:eastAsia="ar-SA"/>
        </w:rPr>
      </w:pPr>
    </w:p>
    <w:p w:rsidR="00A40D86" w:rsidRPr="00A40D86" w:rsidRDefault="00A40D86" w:rsidP="00A40D86">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В соответствии с федеральными зако</w:t>
      </w:r>
      <w:r w:rsidR="00F51470">
        <w:rPr>
          <w:rFonts w:ascii="Times New Roman" w:eastAsia="Times New Roman" w:hAnsi="Times New Roman"/>
          <w:sz w:val="28"/>
          <w:szCs w:val="28"/>
          <w:lang w:eastAsia="ar-SA"/>
        </w:rPr>
        <w:t>нами от 27 июля 2010 года</w:t>
      </w:r>
      <w:r w:rsidRPr="00A40D86">
        <w:rPr>
          <w:rFonts w:ascii="Times New Roman" w:eastAsia="Times New Roman" w:hAnsi="Times New Roman"/>
          <w:sz w:val="28"/>
          <w:szCs w:val="28"/>
          <w:lang w:eastAsia="ar-SA"/>
        </w:rPr>
        <w:t xml:space="preserve"> № 210-ФЗ «Об организации представления государственных и муниципальных услуг», от 06 октября 2003 года № 131-ФЗ «Об общих принципах организации местного самоуправления в Российской Федерац</w:t>
      </w:r>
      <w:r w:rsidR="005D4F83">
        <w:rPr>
          <w:rFonts w:ascii="Times New Roman" w:eastAsia="Times New Roman" w:hAnsi="Times New Roman"/>
          <w:sz w:val="28"/>
          <w:szCs w:val="28"/>
          <w:lang w:eastAsia="ar-SA"/>
        </w:rPr>
        <w:t xml:space="preserve">ии», </w:t>
      </w:r>
      <w:r w:rsidR="006338AB">
        <w:rPr>
          <w:rFonts w:ascii="Times New Roman" w:eastAsia="Times New Roman" w:hAnsi="Times New Roman"/>
          <w:sz w:val="28"/>
          <w:szCs w:val="28"/>
          <w:lang w:eastAsia="ar-SA"/>
        </w:rPr>
        <w:t xml:space="preserve">руководствуясь статьей 31 Устава </w:t>
      </w:r>
      <w:proofErr w:type="spellStart"/>
      <w:r w:rsidR="006338AB">
        <w:rPr>
          <w:rFonts w:ascii="Times New Roman" w:eastAsia="Times New Roman" w:hAnsi="Times New Roman"/>
          <w:sz w:val="28"/>
          <w:szCs w:val="28"/>
          <w:lang w:eastAsia="ar-SA"/>
        </w:rPr>
        <w:t>Рассветовского</w:t>
      </w:r>
      <w:proofErr w:type="spellEnd"/>
      <w:r w:rsidR="006338AB">
        <w:rPr>
          <w:rFonts w:ascii="Times New Roman" w:eastAsia="Times New Roman" w:hAnsi="Times New Roman"/>
          <w:sz w:val="28"/>
          <w:szCs w:val="28"/>
          <w:lang w:eastAsia="ar-SA"/>
        </w:rPr>
        <w:t xml:space="preserve"> сельского поселения,</w:t>
      </w:r>
      <w:r w:rsidRPr="00A40D86">
        <w:rPr>
          <w:rFonts w:ascii="Times New Roman" w:eastAsia="Times New Roman" w:hAnsi="Times New Roman"/>
          <w:sz w:val="28"/>
          <w:szCs w:val="28"/>
          <w:lang w:eastAsia="ar-SA"/>
        </w:rPr>
        <w:t xml:space="preserve"> </w:t>
      </w:r>
      <w:r w:rsidR="006338AB">
        <w:rPr>
          <w:rFonts w:ascii="Times New Roman" w:eastAsia="Times New Roman" w:hAnsi="Times New Roman"/>
          <w:sz w:val="28"/>
          <w:szCs w:val="28"/>
          <w:lang w:eastAsia="ar-SA"/>
        </w:rPr>
        <w:t xml:space="preserve"> </w:t>
      </w:r>
      <w:proofErr w:type="gramStart"/>
      <w:r w:rsidR="008B0339">
        <w:rPr>
          <w:rFonts w:ascii="Times New Roman" w:eastAsia="Times New Roman" w:hAnsi="Times New Roman"/>
          <w:sz w:val="28"/>
          <w:szCs w:val="28"/>
          <w:lang w:eastAsia="ar-SA"/>
        </w:rPr>
        <w:t>п</w:t>
      </w:r>
      <w:proofErr w:type="gramEnd"/>
      <w:r w:rsidR="008B0339">
        <w:rPr>
          <w:rFonts w:ascii="Times New Roman" w:eastAsia="Times New Roman" w:hAnsi="Times New Roman"/>
          <w:sz w:val="28"/>
          <w:szCs w:val="28"/>
          <w:lang w:eastAsia="ar-SA"/>
        </w:rPr>
        <w:t xml:space="preserve"> о с т а н о в л я е ю</w:t>
      </w:r>
      <w:r w:rsidRPr="00A40D86">
        <w:rPr>
          <w:rFonts w:ascii="Times New Roman" w:eastAsia="Times New Roman" w:hAnsi="Times New Roman"/>
          <w:sz w:val="28"/>
          <w:szCs w:val="28"/>
          <w:lang w:eastAsia="ar-SA"/>
        </w:rPr>
        <w:t>:</w:t>
      </w:r>
    </w:p>
    <w:p w:rsidR="00A40D86" w:rsidRPr="00A40D86" w:rsidRDefault="00A40D86" w:rsidP="00A40D86">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1. Утвердить административный регламент предоставления администрац</w:t>
      </w:r>
      <w:r w:rsidR="007F4E2F">
        <w:rPr>
          <w:rFonts w:ascii="Times New Roman" w:eastAsia="Times New Roman" w:hAnsi="Times New Roman"/>
          <w:sz w:val="28"/>
          <w:szCs w:val="28"/>
          <w:lang w:eastAsia="ar-SA"/>
        </w:rPr>
        <w:t xml:space="preserve">ией </w:t>
      </w:r>
      <w:proofErr w:type="spellStart"/>
      <w:r w:rsidR="007F4E2F">
        <w:rPr>
          <w:rFonts w:ascii="Times New Roman" w:eastAsia="Times New Roman" w:hAnsi="Times New Roman"/>
          <w:sz w:val="28"/>
          <w:szCs w:val="28"/>
          <w:lang w:eastAsia="ar-SA"/>
        </w:rPr>
        <w:t>Рассветовского</w:t>
      </w:r>
      <w:proofErr w:type="spellEnd"/>
      <w:r w:rsidRPr="00A40D86">
        <w:rPr>
          <w:rFonts w:ascii="Times New Roman" w:eastAsia="Times New Roman" w:hAnsi="Times New Roman"/>
          <w:sz w:val="28"/>
          <w:szCs w:val="28"/>
          <w:lang w:eastAsia="ar-SA"/>
        </w:rPr>
        <w:t xml:space="preserve"> </w:t>
      </w:r>
      <w:r w:rsidR="007F4E2F">
        <w:rPr>
          <w:rFonts w:ascii="Times New Roman" w:eastAsia="Times New Roman" w:hAnsi="Times New Roman"/>
          <w:sz w:val="28"/>
          <w:szCs w:val="28"/>
          <w:lang w:eastAsia="ar-SA"/>
        </w:rPr>
        <w:t xml:space="preserve">сельского поселения </w:t>
      </w:r>
      <w:proofErr w:type="spellStart"/>
      <w:r w:rsidR="007F4E2F">
        <w:rPr>
          <w:rFonts w:ascii="Times New Roman" w:eastAsia="Times New Roman" w:hAnsi="Times New Roman"/>
          <w:sz w:val="28"/>
          <w:szCs w:val="28"/>
          <w:lang w:eastAsia="ar-SA"/>
        </w:rPr>
        <w:t>Староминского</w:t>
      </w:r>
      <w:proofErr w:type="spellEnd"/>
      <w:r w:rsidR="007F4E2F">
        <w:rPr>
          <w:rFonts w:ascii="Times New Roman" w:eastAsia="Times New Roman" w:hAnsi="Times New Roman"/>
          <w:sz w:val="28"/>
          <w:szCs w:val="28"/>
          <w:lang w:eastAsia="ar-SA"/>
        </w:rPr>
        <w:t xml:space="preserve"> района муниципальной </w:t>
      </w:r>
      <w:r w:rsidRPr="00A40D86">
        <w:rPr>
          <w:rFonts w:ascii="Times New Roman" w:eastAsia="Times New Roman" w:hAnsi="Times New Roman"/>
          <w:sz w:val="28"/>
          <w:szCs w:val="28"/>
          <w:lang w:eastAsia="ar-SA"/>
        </w:rPr>
        <w:t>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(прилагается).</w:t>
      </w:r>
    </w:p>
    <w:p w:rsidR="00A40D86" w:rsidRPr="007F4E2F" w:rsidRDefault="00A40D86" w:rsidP="007F4E2F">
      <w:pPr>
        <w:widowControl w:val="0"/>
        <w:tabs>
          <w:tab w:val="left" w:pos="851"/>
        </w:tabs>
        <w:suppressAutoHyphens/>
        <w:autoSpaceDE w:val="0"/>
        <w:spacing w:after="0" w:line="240" w:lineRule="auto"/>
        <w:ind w:firstLine="709"/>
        <w:jc w:val="both"/>
        <w:rPr>
          <w:rFonts w:ascii="Times New Roman" w:eastAsia="DejaVuSans" w:hAnsi="Times New Roman"/>
          <w:kern w:val="2"/>
          <w:sz w:val="28"/>
          <w:szCs w:val="28"/>
          <w:shd w:val="clear" w:color="auto" w:fill="FFFFFF"/>
          <w:lang w:eastAsia="ru-RU"/>
        </w:rPr>
      </w:pPr>
      <w:r w:rsidRPr="00A40D86">
        <w:rPr>
          <w:rFonts w:ascii="Times New Roman" w:eastAsia="Times New Roman" w:hAnsi="Times New Roman"/>
          <w:sz w:val="28"/>
          <w:szCs w:val="28"/>
          <w:lang w:eastAsia="ar-SA"/>
        </w:rPr>
        <w:t xml:space="preserve">2. </w:t>
      </w:r>
      <w:r w:rsidR="00C3739C">
        <w:rPr>
          <w:rFonts w:ascii="Times New Roman" w:eastAsia="Times New Roman" w:hAnsi="Times New Roman"/>
          <w:sz w:val="28"/>
          <w:szCs w:val="28"/>
          <w:lang w:eastAsia="ar-SA"/>
        </w:rPr>
        <w:t>Ведущему специалисту</w:t>
      </w:r>
      <w:r w:rsidR="007F4E2F">
        <w:rPr>
          <w:rFonts w:ascii="Times New Roman" w:eastAsia="Times New Roman" w:hAnsi="Times New Roman"/>
          <w:sz w:val="28"/>
          <w:szCs w:val="28"/>
          <w:lang w:eastAsia="ar-SA"/>
        </w:rPr>
        <w:t xml:space="preserve"> администрации </w:t>
      </w:r>
      <w:proofErr w:type="spellStart"/>
      <w:r w:rsidR="007F4E2F">
        <w:rPr>
          <w:rFonts w:ascii="Times New Roman" w:eastAsia="Times New Roman" w:hAnsi="Times New Roman"/>
          <w:sz w:val="28"/>
          <w:szCs w:val="28"/>
          <w:lang w:eastAsia="ar-SA"/>
        </w:rPr>
        <w:t>Рассветовского</w:t>
      </w:r>
      <w:proofErr w:type="spellEnd"/>
      <w:r w:rsidR="007F4E2F">
        <w:rPr>
          <w:rFonts w:ascii="Times New Roman" w:eastAsia="Times New Roman" w:hAnsi="Times New Roman"/>
          <w:sz w:val="28"/>
          <w:szCs w:val="28"/>
          <w:lang w:eastAsia="ar-SA"/>
        </w:rPr>
        <w:t xml:space="preserve"> сельского поселения </w:t>
      </w:r>
      <w:proofErr w:type="spellStart"/>
      <w:r w:rsidR="007F4E2F">
        <w:rPr>
          <w:rFonts w:ascii="Times New Roman" w:eastAsia="Times New Roman" w:hAnsi="Times New Roman"/>
          <w:sz w:val="28"/>
          <w:szCs w:val="28"/>
          <w:lang w:eastAsia="ar-SA"/>
        </w:rPr>
        <w:t>Староминского</w:t>
      </w:r>
      <w:proofErr w:type="spellEnd"/>
      <w:r w:rsidR="007F4E2F">
        <w:rPr>
          <w:rFonts w:ascii="Times New Roman" w:eastAsia="Times New Roman" w:hAnsi="Times New Roman"/>
          <w:sz w:val="28"/>
          <w:szCs w:val="28"/>
          <w:lang w:eastAsia="ar-SA"/>
        </w:rPr>
        <w:t xml:space="preserve"> района (</w:t>
      </w:r>
      <w:proofErr w:type="spellStart"/>
      <w:r w:rsidR="007F4E2F">
        <w:rPr>
          <w:rFonts w:ascii="Times New Roman" w:eastAsia="Times New Roman" w:hAnsi="Times New Roman"/>
          <w:sz w:val="28"/>
          <w:szCs w:val="28"/>
          <w:lang w:eastAsia="ar-SA"/>
        </w:rPr>
        <w:t>Бреевой</w:t>
      </w:r>
      <w:proofErr w:type="spellEnd"/>
      <w:r w:rsidR="007F4E2F">
        <w:rPr>
          <w:rFonts w:ascii="Times New Roman" w:eastAsia="Times New Roman" w:hAnsi="Times New Roman"/>
          <w:sz w:val="28"/>
          <w:szCs w:val="28"/>
          <w:lang w:eastAsia="ar-SA"/>
        </w:rPr>
        <w:t xml:space="preserve"> Л.В.) </w:t>
      </w:r>
      <w:proofErr w:type="gramStart"/>
      <w:r w:rsidR="007F4E2F">
        <w:rPr>
          <w:rFonts w:ascii="Times New Roman" w:eastAsia="Times New Roman" w:hAnsi="Times New Roman"/>
          <w:sz w:val="28"/>
          <w:szCs w:val="28"/>
          <w:lang w:eastAsia="ar-SA"/>
        </w:rPr>
        <w:t>разместить</w:t>
      </w:r>
      <w:proofErr w:type="gramEnd"/>
      <w:r w:rsidR="007F4E2F">
        <w:rPr>
          <w:rFonts w:ascii="Times New Roman" w:eastAsia="Times New Roman" w:hAnsi="Times New Roman"/>
          <w:sz w:val="28"/>
          <w:szCs w:val="28"/>
          <w:lang w:eastAsia="ar-SA"/>
        </w:rPr>
        <w:t xml:space="preserve"> настоящее постановление</w:t>
      </w:r>
      <w:r w:rsidRPr="00A40D86">
        <w:rPr>
          <w:rFonts w:ascii="Times New Roman" w:eastAsia="DejaVuSans" w:hAnsi="Times New Roman"/>
          <w:kern w:val="2"/>
          <w:sz w:val="28"/>
          <w:szCs w:val="28"/>
          <w:shd w:val="clear" w:color="auto" w:fill="FFFFFF"/>
          <w:lang w:eastAsia="ru-RU"/>
        </w:rPr>
        <w:t xml:space="preserve"> на официальном сайте </w:t>
      </w:r>
      <w:r w:rsidR="007F4E2F">
        <w:rPr>
          <w:rFonts w:ascii="Times New Roman" w:eastAsia="DejaVuSans" w:hAnsi="Times New Roman"/>
          <w:kern w:val="2"/>
          <w:sz w:val="28"/>
          <w:szCs w:val="28"/>
          <w:shd w:val="clear" w:color="auto" w:fill="FFFFFF"/>
          <w:lang w:eastAsia="ru-RU"/>
        </w:rPr>
        <w:t xml:space="preserve">администрации </w:t>
      </w:r>
      <w:proofErr w:type="spellStart"/>
      <w:r w:rsidR="007F4E2F">
        <w:rPr>
          <w:rFonts w:ascii="Times New Roman" w:eastAsia="Times New Roman" w:hAnsi="Times New Roman"/>
          <w:sz w:val="28"/>
          <w:szCs w:val="28"/>
          <w:lang w:eastAsia="ar-SA"/>
        </w:rPr>
        <w:t>Рассветовского</w:t>
      </w:r>
      <w:proofErr w:type="spellEnd"/>
      <w:r w:rsidR="007F4E2F">
        <w:rPr>
          <w:rFonts w:ascii="Times New Roman" w:eastAsia="Times New Roman" w:hAnsi="Times New Roman"/>
          <w:sz w:val="28"/>
          <w:szCs w:val="28"/>
          <w:lang w:eastAsia="ar-SA"/>
        </w:rPr>
        <w:t xml:space="preserve"> сельского поселения </w:t>
      </w:r>
      <w:proofErr w:type="spellStart"/>
      <w:r w:rsidR="007F4E2F">
        <w:rPr>
          <w:rFonts w:ascii="Times New Roman" w:eastAsia="Times New Roman" w:hAnsi="Times New Roman"/>
          <w:sz w:val="28"/>
          <w:szCs w:val="28"/>
          <w:lang w:eastAsia="ar-SA"/>
        </w:rPr>
        <w:t>Староминского</w:t>
      </w:r>
      <w:proofErr w:type="spellEnd"/>
      <w:r w:rsidR="007F4E2F">
        <w:rPr>
          <w:rFonts w:ascii="Times New Roman" w:eastAsia="Times New Roman" w:hAnsi="Times New Roman"/>
          <w:sz w:val="28"/>
          <w:szCs w:val="28"/>
          <w:lang w:eastAsia="ar-SA"/>
        </w:rPr>
        <w:t xml:space="preserve"> района в информационно-телекоммуникационной</w:t>
      </w:r>
      <w:r w:rsidRPr="00A40D86">
        <w:rPr>
          <w:rFonts w:ascii="Times New Roman" w:eastAsia="DejaVuSans" w:hAnsi="Times New Roman"/>
          <w:kern w:val="2"/>
          <w:sz w:val="28"/>
          <w:szCs w:val="28"/>
          <w:shd w:val="clear" w:color="auto" w:fill="FFFFFF"/>
          <w:lang w:eastAsia="ru-RU"/>
        </w:rPr>
        <w:t xml:space="preserve"> сети </w:t>
      </w:r>
      <w:r w:rsidR="007F4E2F">
        <w:rPr>
          <w:rFonts w:ascii="Times New Roman" w:eastAsia="DejaVuSans" w:hAnsi="Times New Roman"/>
          <w:kern w:val="2"/>
          <w:sz w:val="28"/>
          <w:szCs w:val="28"/>
          <w:shd w:val="clear" w:color="auto" w:fill="FFFFFF"/>
          <w:lang w:eastAsia="ru-RU"/>
        </w:rPr>
        <w:t>«</w:t>
      </w:r>
      <w:r w:rsidRPr="00A40D86">
        <w:rPr>
          <w:rFonts w:ascii="Times New Roman" w:eastAsia="DejaVuSans" w:hAnsi="Times New Roman"/>
          <w:kern w:val="2"/>
          <w:sz w:val="28"/>
          <w:szCs w:val="28"/>
          <w:shd w:val="clear" w:color="auto" w:fill="FFFFFF"/>
          <w:lang w:eastAsia="ru-RU"/>
        </w:rPr>
        <w:t>Интернет</w:t>
      </w:r>
      <w:r w:rsidR="007F4E2F">
        <w:rPr>
          <w:rFonts w:ascii="Times New Roman" w:eastAsia="DejaVuSans" w:hAnsi="Times New Roman"/>
          <w:kern w:val="2"/>
          <w:sz w:val="28"/>
          <w:szCs w:val="28"/>
          <w:shd w:val="clear" w:color="auto" w:fill="FFFFFF"/>
          <w:lang w:eastAsia="ru-RU"/>
        </w:rPr>
        <w:t>» и обнародовать</w:t>
      </w:r>
      <w:r w:rsidRPr="00A40D86">
        <w:rPr>
          <w:rFonts w:ascii="Times New Roman" w:eastAsia="DejaVuSans" w:hAnsi="Times New Roman"/>
          <w:kern w:val="2"/>
          <w:sz w:val="28"/>
          <w:szCs w:val="28"/>
          <w:shd w:val="clear" w:color="auto" w:fill="FFFFFF"/>
          <w:lang w:eastAsia="ru-RU"/>
        </w:rPr>
        <w:t>.</w:t>
      </w:r>
    </w:p>
    <w:p w:rsidR="00A40D86" w:rsidRPr="00A40D86" w:rsidRDefault="00A40D86" w:rsidP="00A40D86">
      <w:pPr>
        <w:spacing w:after="0" w:line="240" w:lineRule="auto"/>
        <w:ind w:firstLine="709"/>
        <w:jc w:val="both"/>
        <w:rPr>
          <w:rFonts w:ascii="Times New Roman" w:eastAsia="DejaVuSans" w:hAnsi="Times New Roman"/>
          <w:kern w:val="2"/>
          <w:sz w:val="28"/>
          <w:szCs w:val="28"/>
          <w:shd w:val="clear" w:color="auto" w:fill="FFFFFF"/>
          <w:lang w:eastAsia="ru-RU"/>
        </w:rPr>
      </w:pPr>
      <w:r w:rsidRPr="00A40D86">
        <w:rPr>
          <w:rFonts w:ascii="Times New Roman" w:eastAsia="DejaVuSans" w:hAnsi="Times New Roman"/>
          <w:kern w:val="2"/>
          <w:sz w:val="28"/>
          <w:szCs w:val="28"/>
          <w:shd w:val="clear" w:color="auto" w:fill="FFFFFF"/>
          <w:lang w:eastAsia="ru-RU"/>
        </w:rPr>
        <w:t xml:space="preserve">3. </w:t>
      </w:r>
      <w:proofErr w:type="gramStart"/>
      <w:r w:rsidRPr="00A40D86">
        <w:rPr>
          <w:rFonts w:ascii="Times New Roman" w:eastAsia="DejaVuSans" w:hAnsi="Times New Roman"/>
          <w:kern w:val="2"/>
          <w:sz w:val="28"/>
          <w:szCs w:val="28"/>
          <w:shd w:val="clear" w:color="auto" w:fill="FFFFFF"/>
          <w:lang w:eastAsia="ru-RU"/>
        </w:rPr>
        <w:t>Контроль за</w:t>
      </w:r>
      <w:proofErr w:type="gramEnd"/>
      <w:r w:rsidRPr="00A40D86">
        <w:rPr>
          <w:rFonts w:ascii="Times New Roman" w:eastAsia="DejaVuSans" w:hAnsi="Times New Roman"/>
          <w:kern w:val="2"/>
          <w:sz w:val="28"/>
          <w:szCs w:val="28"/>
          <w:shd w:val="clear" w:color="auto" w:fill="FFFFFF"/>
          <w:lang w:eastAsia="ru-RU"/>
        </w:rPr>
        <w:t xml:space="preserve"> выполнением настоящего постановления оставляю за собой.</w:t>
      </w:r>
    </w:p>
    <w:p w:rsidR="00A40D86" w:rsidRPr="00A40D86" w:rsidRDefault="00A40D86" w:rsidP="00A40D86">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4. Постано</w:t>
      </w:r>
      <w:r w:rsidR="007F4E2F">
        <w:rPr>
          <w:rFonts w:ascii="Times New Roman" w:eastAsia="Times New Roman" w:hAnsi="Times New Roman"/>
          <w:sz w:val="28"/>
          <w:szCs w:val="28"/>
          <w:lang w:eastAsia="ar-SA"/>
        </w:rPr>
        <w:t>вление вступает в силу со дня его</w:t>
      </w:r>
      <w:r w:rsidRPr="00A40D86">
        <w:rPr>
          <w:rFonts w:ascii="Times New Roman" w:eastAsia="Times New Roman" w:hAnsi="Times New Roman"/>
          <w:sz w:val="28"/>
          <w:szCs w:val="28"/>
          <w:lang w:eastAsia="ar-SA"/>
        </w:rPr>
        <w:t xml:space="preserve"> официального обнародования.</w:t>
      </w:r>
    </w:p>
    <w:p w:rsidR="00A40D86" w:rsidRDefault="00A40D86" w:rsidP="00A40D86">
      <w:pPr>
        <w:autoSpaceDE w:val="0"/>
        <w:autoSpaceDN w:val="0"/>
        <w:adjustRightInd w:val="0"/>
        <w:spacing w:after="0" w:line="240" w:lineRule="auto"/>
        <w:jc w:val="both"/>
        <w:rPr>
          <w:rFonts w:ascii="Times New Roman" w:eastAsia="Times New Roman" w:hAnsi="Times New Roman"/>
          <w:sz w:val="28"/>
          <w:szCs w:val="28"/>
          <w:lang w:eastAsia="ru-RU"/>
        </w:rPr>
      </w:pPr>
    </w:p>
    <w:p w:rsidR="0013789E" w:rsidRDefault="0013789E" w:rsidP="00A40D86">
      <w:pPr>
        <w:autoSpaceDE w:val="0"/>
        <w:autoSpaceDN w:val="0"/>
        <w:adjustRightInd w:val="0"/>
        <w:spacing w:after="0" w:line="240" w:lineRule="auto"/>
        <w:jc w:val="both"/>
        <w:rPr>
          <w:rFonts w:ascii="Times New Roman" w:eastAsia="Times New Roman" w:hAnsi="Times New Roman"/>
          <w:sz w:val="28"/>
          <w:szCs w:val="28"/>
          <w:lang w:eastAsia="ru-RU"/>
        </w:rPr>
      </w:pPr>
    </w:p>
    <w:p w:rsidR="0013789E" w:rsidRPr="00A40D86" w:rsidRDefault="0013789E" w:rsidP="00A40D86">
      <w:pPr>
        <w:autoSpaceDE w:val="0"/>
        <w:autoSpaceDN w:val="0"/>
        <w:adjustRightInd w:val="0"/>
        <w:spacing w:after="0" w:line="240" w:lineRule="auto"/>
        <w:jc w:val="both"/>
        <w:rPr>
          <w:rFonts w:ascii="Times New Roman" w:eastAsia="Times New Roman" w:hAnsi="Times New Roman"/>
          <w:sz w:val="28"/>
          <w:szCs w:val="28"/>
          <w:lang w:eastAsia="ru-RU"/>
        </w:rPr>
      </w:pPr>
    </w:p>
    <w:p w:rsidR="00A40D86" w:rsidRPr="00A40D86" w:rsidRDefault="00A40D86" w:rsidP="00A40D86">
      <w:pPr>
        <w:autoSpaceDE w:val="0"/>
        <w:autoSpaceDN w:val="0"/>
        <w:adjustRightInd w:val="0"/>
        <w:spacing w:after="0" w:line="240" w:lineRule="auto"/>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Глава </w:t>
      </w:r>
      <w:proofErr w:type="spellStart"/>
      <w:r w:rsidR="007F4E2F">
        <w:rPr>
          <w:rFonts w:ascii="Times New Roman" w:eastAsia="Times New Roman" w:hAnsi="Times New Roman"/>
          <w:sz w:val="28"/>
          <w:szCs w:val="28"/>
          <w:lang w:eastAsia="ru-RU"/>
        </w:rPr>
        <w:t>Рассветовского</w:t>
      </w:r>
      <w:proofErr w:type="spellEnd"/>
      <w:r w:rsidRPr="00A40D86">
        <w:rPr>
          <w:rFonts w:ascii="Times New Roman" w:eastAsia="Times New Roman" w:hAnsi="Times New Roman"/>
          <w:sz w:val="28"/>
          <w:szCs w:val="28"/>
          <w:lang w:eastAsia="ru-RU"/>
        </w:rPr>
        <w:t xml:space="preserve"> сельского поселения </w:t>
      </w:r>
    </w:p>
    <w:p w:rsidR="00A40D86" w:rsidRDefault="007F4E2F" w:rsidP="00A40D86">
      <w:pPr>
        <w:tabs>
          <w:tab w:val="left" w:pos="2340"/>
          <w:tab w:val="left" w:pos="378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Староминского</w:t>
      </w:r>
      <w:proofErr w:type="spellEnd"/>
      <w:r w:rsidR="00A40D86" w:rsidRPr="00A40D86">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 xml:space="preserve">                                        А.В. Демченко</w:t>
      </w:r>
    </w:p>
    <w:p w:rsidR="00C3739C" w:rsidRPr="00A40D86" w:rsidRDefault="00C3739C" w:rsidP="00A40D86">
      <w:pPr>
        <w:tabs>
          <w:tab w:val="left" w:pos="2340"/>
          <w:tab w:val="left" w:pos="3780"/>
        </w:tabs>
        <w:spacing w:after="0" w:line="240" w:lineRule="auto"/>
        <w:rPr>
          <w:rFonts w:ascii="Times New Roman" w:eastAsia="Times New Roman" w:hAnsi="Times New Roman"/>
          <w:sz w:val="28"/>
          <w:szCs w:val="28"/>
          <w:lang w:eastAsia="ru-RU"/>
        </w:rPr>
      </w:pPr>
    </w:p>
    <w:p w:rsidR="00A40D86" w:rsidRPr="00A40D86" w:rsidRDefault="0013789E" w:rsidP="00A40D86">
      <w:pPr>
        <w:spacing w:after="0" w:line="240" w:lineRule="auto"/>
        <w:ind w:left="4820"/>
        <w:jc w:val="center"/>
        <w:rPr>
          <w:rFonts w:ascii="Times New Roman" w:eastAsia="TimesNewRomanPSMT" w:hAnsi="Times New Roman"/>
          <w:sz w:val="28"/>
          <w:szCs w:val="28"/>
          <w:lang w:eastAsia="ru-RU"/>
        </w:rPr>
      </w:pPr>
      <w:r>
        <w:rPr>
          <w:rFonts w:ascii="Times New Roman" w:eastAsia="TimesNewRomanPSMT" w:hAnsi="Times New Roman"/>
          <w:sz w:val="28"/>
          <w:szCs w:val="28"/>
          <w:lang w:eastAsia="ru-RU"/>
        </w:rPr>
        <w:lastRenderedPageBreak/>
        <w:t>ПРИЛОЖЕНИЕ</w:t>
      </w:r>
    </w:p>
    <w:p w:rsidR="00A40D86" w:rsidRPr="00A40D86" w:rsidRDefault="00A40D86" w:rsidP="00A40D86">
      <w:pPr>
        <w:spacing w:after="0" w:line="240" w:lineRule="auto"/>
        <w:ind w:left="4820"/>
        <w:jc w:val="center"/>
        <w:rPr>
          <w:rFonts w:ascii="Times New Roman" w:eastAsia="TimesNewRomanPSMT" w:hAnsi="Times New Roman"/>
          <w:sz w:val="28"/>
          <w:szCs w:val="28"/>
          <w:lang w:eastAsia="ru-RU"/>
        </w:rPr>
      </w:pPr>
    </w:p>
    <w:p w:rsidR="00A40D86" w:rsidRPr="00A40D86" w:rsidRDefault="00A40D86" w:rsidP="00A40D86">
      <w:pPr>
        <w:spacing w:after="0" w:line="240" w:lineRule="auto"/>
        <w:ind w:left="4820"/>
        <w:jc w:val="center"/>
        <w:rPr>
          <w:rFonts w:ascii="Times New Roman" w:eastAsia="TimesNewRomanPSMT" w:hAnsi="Times New Roman"/>
          <w:sz w:val="28"/>
          <w:szCs w:val="28"/>
          <w:lang w:eastAsia="ru-RU"/>
        </w:rPr>
      </w:pPr>
      <w:r w:rsidRPr="00A40D86">
        <w:rPr>
          <w:rFonts w:ascii="Times New Roman" w:eastAsia="TimesNewRomanPSMT" w:hAnsi="Times New Roman"/>
          <w:sz w:val="28"/>
          <w:szCs w:val="28"/>
          <w:lang w:eastAsia="ru-RU"/>
        </w:rPr>
        <w:t>УТВЕРЖДЕН</w:t>
      </w:r>
    </w:p>
    <w:p w:rsidR="00A40D86" w:rsidRPr="00A40D86" w:rsidRDefault="00A40D86" w:rsidP="00A40D86">
      <w:pPr>
        <w:spacing w:after="0" w:line="240" w:lineRule="auto"/>
        <w:ind w:left="4820"/>
        <w:jc w:val="center"/>
        <w:rPr>
          <w:rFonts w:ascii="Times New Roman" w:eastAsia="TimesNewRomanPSMT" w:hAnsi="Times New Roman"/>
          <w:sz w:val="28"/>
          <w:szCs w:val="28"/>
          <w:lang w:eastAsia="ru-RU"/>
        </w:rPr>
      </w:pPr>
      <w:r w:rsidRPr="00A40D86">
        <w:rPr>
          <w:rFonts w:ascii="Times New Roman" w:eastAsia="TimesNewRomanPSMT" w:hAnsi="Times New Roman"/>
          <w:sz w:val="28"/>
          <w:szCs w:val="28"/>
          <w:lang w:eastAsia="ru-RU"/>
        </w:rPr>
        <w:t>постановлением администрации</w:t>
      </w:r>
    </w:p>
    <w:p w:rsidR="00A40D86" w:rsidRPr="00A40D86" w:rsidRDefault="0013789E" w:rsidP="00A40D86">
      <w:pPr>
        <w:spacing w:after="0" w:line="240" w:lineRule="auto"/>
        <w:ind w:left="4820"/>
        <w:jc w:val="center"/>
        <w:rPr>
          <w:rFonts w:ascii="Times New Roman" w:eastAsia="TimesNewRomanPSMT" w:hAnsi="Times New Roman"/>
          <w:sz w:val="28"/>
          <w:szCs w:val="28"/>
          <w:lang w:eastAsia="ru-RU"/>
        </w:rPr>
      </w:pPr>
      <w:proofErr w:type="spellStart"/>
      <w:r>
        <w:rPr>
          <w:rFonts w:ascii="Times New Roman" w:eastAsia="TimesNewRomanPSMT" w:hAnsi="Times New Roman"/>
          <w:sz w:val="28"/>
          <w:szCs w:val="28"/>
          <w:lang w:eastAsia="ru-RU"/>
        </w:rPr>
        <w:t>Рассветовского</w:t>
      </w:r>
      <w:proofErr w:type="spellEnd"/>
      <w:r w:rsidR="00A40D86" w:rsidRPr="00A40D86">
        <w:rPr>
          <w:rFonts w:ascii="Times New Roman" w:eastAsia="TimesNewRomanPSMT" w:hAnsi="Times New Roman"/>
          <w:sz w:val="28"/>
          <w:szCs w:val="28"/>
          <w:lang w:eastAsia="ru-RU"/>
        </w:rPr>
        <w:t xml:space="preserve"> сельского поселения</w:t>
      </w:r>
    </w:p>
    <w:p w:rsidR="00A40D86" w:rsidRPr="00A40D86" w:rsidRDefault="0013789E" w:rsidP="00A40D86">
      <w:pPr>
        <w:spacing w:after="0" w:line="240" w:lineRule="auto"/>
        <w:ind w:left="4820"/>
        <w:jc w:val="center"/>
        <w:rPr>
          <w:rFonts w:ascii="Times New Roman" w:eastAsia="TimesNewRomanPSMT" w:hAnsi="Times New Roman"/>
          <w:sz w:val="28"/>
          <w:szCs w:val="28"/>
          <w:lang w:eastAsia="ru-RU"/>
        </w:rPr>
      </w:pPr>
      <w:proofErr w:type="spellStart"/>
      <w:r>
        <w:rPr>
          <w:rFonts w:ascii="Times New Roman" w:eastAsia="TimesNewRomanPSMT" w:hAnsi="Times New Roman"/>
          <w:sz w:val="28"/>
          <w:szCs w:val="28"/>
          <w:lang w:eastAsia="ru-RU"/>
        </w:rPr>
        <w:t>Староминского</w:t>
      </w:r>
      <w:proofErr w:type="spellEnd"/>
      <w:r w:rsidR="00A40D86" w:rsidRPr="00A40D86">
        <w:rPr>
          <w:rFonts w:ascii="Times New Roman" w:eastAsia="TimesNewRomanPSMT" w:hAnsi="Times New Roman"/>
          <w:sz w:val="28"/>
          <w:szCs w:val="28"/>
          <w:lang w:eastAsia="ru-RU"/>
        </w:rPr>
        <w:t xml:space="preserve"> района</w:t>
      </w:r>
    </w:p>
    <w:p w:rsidR="00A40D86" w:rsidRPr="00A40D86" w:rsidRDefault="00025EAA" w:rsidP="00A40D86">
      <w:pPr>
        <w:spacing w:after="0" w:line="240" w:lineRule="auto"/>
        <w:ind w:left="4820"/>
        <w:jc w:val="center"/>
        <w:rPr>
          <w:rFonts w:ascii="Times New Roman" w:eastAsia="TimesNewRomanPSMT" w:hAnsi="Times New Roman"/>
          <w:sz w:val="28"/>
          <w:szCs w:val="28"/>
          <w:lang w:eastAsia="ru-RU"/>
        </w:rPr>
      </w:pPr>
      <w:r>
        <w:rPr>
          <w:rFonts w:ascii="Times New Roman" w:eastAsia="TimesNewRomanPSMT" w:hAnsi="Times New Roman"/>
          <w:sz w:val="28"/>
          <w:szCs w:val="28"/>
          <w:lang w:eastAsia="ru-RU"/>
        </w:rPr>
        <w:t>от 24.02.2022 № 14</w:t>
      </w:r>
    </w:p>
    <w:p w:rsidR="00A40D86" w:rsidRPr="00A40D86" w:rsidRDefault="00A40D86" w:rsidP="00A40D86">
      <w:pPr>
        <w:spacing w:after="0" w:line="240" w:lineRule="auto"/>
        <w:ind w:left="4820"/>
        <w:jc w:val="center"/>
        <w:rPr>
          <w:rFonts w:ascii="Times New Roman" w:eastAsia="TimesNewRomanPSMT" w:hAnsi="Times New Roman"/>
          <w:sz w:val="28"/>
          <w:szCs w:val="28"/>
          <w:lang w:eastAsia="ru-RU"/>
        </w:rPr>
      </w:pPr>
    </w:p>
    <w:p w:rsidR="00A40D86" w:rsidRPr="00A40D86" w:rsidRDefault="00A40D86" w:rsidP="00A40D86">
      <w:pPr>
        <w:suppressAutoHyphens/>
        <w:spacing w:after="0" w:line="240" w:lineRule="auto"/>
        <w:jc w:val="center"/>
        <w:rPr>
          <w:rFonts w:ascii="Times New Roman" w:hAnsi="Times New Roman"/>
          <w:b/>
          <w:sz w:val="28"/>
          <w:szCs w:val="28"/>
          <w:lang w:eastAsia="ar-SA"/>
        </w:rPr>
      </w:pPr>
      <w:r w:rsidRPr="00A40D86">
        <w:rPr>
          <w:rFonts w:ascii="Times New Roman" w:hAnsi="Times New Roman"/>
          <w:b/>
          <w:sz w:val="28"/>
          <w:szCs w:val="28"/>
          <w:lang w:eastAsia="ar-SA"/>
        </w:rPr>
        <w:t>АДМИНИСТРАТИВНЫЙ РЕГЛАМЕНТ</w:t>
      </w:r>
    </w:p>
    <w:p w:rsidR="00A40D86" w:rsidRPr="00A40D86" w:rsidRDefault="00A40D86" w:rsidP="00A40D86">
      <w:pPr>
        <w:suppressAutoHyphens/>
        <w:autoSpaceDE w:val="0"/>
        <w:spacing w:after="0" w:line="240" w:lineRule="auto"/>
        <w:jc w:val="center"/>
        <w:rPr>
          <w:rFonts w:ascii="Times New Roman" w:eastAsia="Arial" w:hAnsi="Times New Roman"/>
          <w:b/>
          <w:sz w:val="28"/>
          <w:szCs w:val="28"/>
          <w:shd w:val="clear" w:color="auto" w:fill="FFFFFF"/>
          <w:lang w:eastAsia="ar-SA"/>
        </w:rPr>
      </w:pPr>
      <w:r w:rsidRPr="00A40D86">
        <w:rPr>
          <w:rFonts w:ascii="Times New Roman" w:eastAsia="Arial" w:hAnsi="Times New Roman"/>
          <w:b/>
          <w:sz w:val="28"/>
          <w:szCs w:val="28"/>
          <w:lang w:eastAsia="ar-SA"/>
        </w:rPr>
        <w:t>предоставл</w:t>
      </w:r>
      <w:r w:rsidR="0013789E">
        <w:rPr>
          <w:rFonts w:ascii="Times New Roman" w:eastAsia="Arial" w:hAnsi="Times New Roman"/>
          <w:b/>
          <w:sz w:val="28"/>
          <w:szCs w:val="28"/>
          <w:lang w:eastAsia="ar-SA"/>
        </w:rPr>
        <w:t xml:space="preserve">ения администрацией </w:t>
      </w:r>
      <w:proofErr w:type="spellStart"/>
      <w:r w:rsidR="0013789E">
        <w:rPr>
          <w:rFonts w:ascii="Times New Roman" w:eastAsia="Arial" w:hAnsi="Times New Roman"/>
          <w:b/>
          <w:sz w:val="28"/>
          <w:szCs w:val="28"/>
          <w:lang w:eastAsia="ar-SA"/>
        </w:rPr>
        <w:t>Рассветовского</w:t>
      </w:r>
      <w:proofErr w:type="spellEnd"/>
      <w:r w:rsidRPr="00A40D86">
        <w:rPr>
          <w:rFonts w:ascii="Times New Roman" w:eastAsia="Arial" w:hAnsi="Times New Roman"/>
          <w:b/>
          <w:sz w:val="28"/>
          <w:szCs w:val="28"/>
          <w:lang w:eastAsia="ar-SA"/>
        </w:rPr>
        <w:t xml:space="preserve"> </w:t>
      </w:r>
      <w:r w:rsidR="0013789E">
        <w:rPr>
          <w:rFonts w:ascii="Times New Roman" w:eastAsia="Arial" w:hAnsi="Times New Roman"/>
          <w:b/>
          <w:sz w:val="28"/>
          <w:szCs w:val="28"/>
          <w:lang w:eastAsia="ar-SA"/>
        </w:rPr>
        <w:t xml:space="preserve">сельского поселения </w:t>
      </w:r>
      <w:proofErr w:type="spellStart"/>
      <w:r w:rsidR="0013789E">
        <w:rPr>
          <w:rFonts w:ascii="Times New Roman" w:eastAsia="Arial" w:hAnsi="Times New Roman"/>
          <w:b/>
          <w:sz w:val="28"/>
          <w:szCs w:val="28"/>
          <w:lang w:eastAsia="ar-SA"/>
        </w:rPr>
        <w:t>Староминского</w:t>
      </w:r>
      <w:proofErr w:type="spellEnd"/>
      <w:r w:rsidRPr="00A40D86">
        <w:rPr>
          <w:rFonts w:ascii="Times New Roman" w:eastAsia="Arial" w:hAnsi="Times New Roman"/>
          <w:b/>
          <w:sz w:val="28"/>
          <w:szCs w:val="28"/>
          <w:lang w:eastAsia="ar-SA"/>
        </w:rPr>
        <w:t xml:space="preserve"> района муниципальной услуги </w:t>
      </w:r>
      <w:r w:rsidRPr="00A40D86">
        <w:rPr>
          <w:rFonts w:ascii="Times New Roman" w:eastAsia="Arial" w:hAnsi="Times New Roman"/>
          <w:b/>
          <w:sz w:val="28"/>
          <w:szCs w:val="28"/>
          <w:shd w:val="clear" w:color="auto" w:fill="FFFFFF"/>
          <w:lang w:eastAsia="ar-SA"/>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40D86" w:rsidRPr="00A40D86" w:rsidRDefault="00A40D86" w:rsidP="00A40D86">
      <w:pPr>
        <w:suppressAutoHyphens/>
        <w:spacing w:after="120" w:line="240" w:lineRule="auto"/>
        <w:jc w:val="center"/>
        <w:rPr>
          <w:rFonts w:ascii="Times New Roman" w:eastAsia="Times New Roman" w:hAnsi="Times New Roman"/>
          <w:sz w:val="24"/>
          <w:szCs w:val="24"/>
          <w:shd w:val="clear" w:color="auto" w:fill="FFFFFF"/>
          <w:lang w:bidi="en-US"/>
        </w:rPr>
      </w:pPr>
    </w:p>
    <w:p w:rsidR="00A40D86" w:rsidRPr="00A40D86" w:rsidRDefault="006930F5" w:rsidP="00A40D86">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w:t>
      </w:r>
      <w:r w:rsidR="00A40D86" w:rsidRPr="00A40D86">
        <w:rPr>
          <w:rFonts w:ascii="Times New Roman" w:eastAsia="Times New Roman" w:hAnsi="Times New Roman"/>
          <w:sz w:val="28"/>
          <w:szCs w:val="28"/>
          <w:lang w:eastAsia="ar-SA"/>
        </w:rPr>
        <w:t>Общие положения</w:t>
      </w:r>
    </w:p>
    <w:p w:rsidR="00A40D86" w:rsidRPr="00A40D86" w:rsidRDefault="00A40D86" w:rsidP="00A40D86">
      <w:pPr>
        <w:widowControl w:val="0"/>
        <w:shd w:val="clear" w:color="auto" w:fill="FFFFFF"/>
        <w:suppressAutoHyphens/>
        <w:autoSpaceDE w:val="0"/>
        <w:spacing w:after="0" w:line="240" w:lineRule="auto"/>
        <w:ind w:left="709"/>
        <w:jc w:val="center"/>
        <w:rPr>
          <w:rFonts w:ascii="Times New Roman" w:eastAsia="Times New Roman" w:hAnsi="Times New Roman"/>
          <w:sz w:val="28"/>
          <w:szCs w:val="28"/>
          <w:lang w:eastAsia="ar-SA"/>
        </w:rPr>
      </w:pPr>
    </w:p>
    <w:p w:rsidR="00A40D86" w:rsidRPr="00A40D86" w:rsidRDefault="00A40D86" w:rsidP="00A40D86">
      <w:pPr>
        <w:tabs>
          <w:tab w:val="left" w:pos="708"/>
        </w:tabs>
        <w:suppressAutoHyphens/>
        <w:spacing w:after="0" w:line="100" w:lineRule="atLeast"/>
        <w:jc w:val="center"/>
        <w:rPr>
          <w:rFonts w:ascii="Times New Roman" w:eastAsia="Times New Roman" w:hAnsi="Times New Roman"/>
          <w:color w:val="00000A"/>
          <w:sz w:val="20"/>
          <w:szCs w:val="20"/>
          <w:lang w:eastAsia="zh-CN"/>
        </w:rPr>
      </w:pPr>
      <w:r w:rsidRPr="00A40D86">
        <w:rPr>
          <w:rFonts w:ascii="Times New Roman" w:eastAsia="Times New Roman" w:hAnsi="Times New Roman"/>
          <w:color w:val="000000"/>
          <w:sz w:val="28"/>
          <w:szCs w:val="28"/>
          <w:lang w:eastAsia="ru-RU"/>
        </w:rPr>
        <w:t>1.1. Предмет регулирования административного регламента</w:t>
      </w:r>
    </w:p>
    <w:p w:rsidR="00A40D86" w:rsidRPr="00A40D86" w:rsidRDefault="00A40D86" w:rsidP="00A40D86">
      <w:pPr>
        <w:widowControl w:val="0"/>
        <w:suppressAutoHyphens/>
        <w:autoSpaceDE w:val="0"/>
        <w:spacing w:after="0" w:line="200" w:lineRule="atLeast"/>
        <w:ind w:firstLine="851"/>
        <w:jc w:val="both"/>
        <w:rPr>
          <w:rFonts w:ascii="Times New Roman" w:eastAsia="Times New Roman" w:hAnsi="Times New Roman"/>
          <w:bCs/>
          <w:sz w:val="28"/>
          <w:szCs w:val="28"/>
          <w:lang w:eastAsia="ar-SA"/>
        </w:rPr>
      </w:pPr>
    </w:p>
    <w:p w:rsidR="00A40D86" w:rsidRPr="00A40D86" w:rsidRDefault="00A40D86" w:rsidP="00A40D86">
      <w:pPr>
        <w:spacing w:after="0" w:line="240" w:lineRule="auto"/>
        <w:ind w:firstLine="709"/>
        <w:jc w:val="both"/>
        <w:rPr>
          <w:rFonts w:ascii="Times New Roman" w:eastAsia="DejaVu Sans" w:hAnsi="Times New Roman" w:cs="DejaVu Sans"/>
          <w:kern w:val="3"/>
          <w:sz w:val="28"/>
          <w:szCs w:val="28"/>
          <w:lang w:eastAsia="zh-CN" w:bidi="hi-IN"/>
        </w:rPr>
      </w:pPr>
      <w:r w:rsidRPr="00A40D86">
        <w:rPr>
          <w:rFonts w:ascii="Times New Roman" w:eastAsia="Times New Roman" w:hAnsi="Times New Roman"/>
          <w:bCs/>
          <w:sz w:val="28"/>
          <w:szCs w:val="28"/>
          <w:lang w:eastAsia="ar-SA"/>
        </w:rPr>
        <w:t xml:space="preserve">1.1.1. </w:t>
      </w:r>
      <w:proofErr w:type="gramStart"/>
      <w:r w:rsidRPr="00A40D86">
        <w:rPr>
          <w:rFonts w:ascii="Times New Roman" w:eastAsia="WenQuanYi Micro Hei" w:hAnsi="Times New Roman"/>
          <w:kern w:val="2"/>
          <w:sz w:val="28"/>
          <w:szCs w:val="28"/>
          <w:lang w:eastAsia="zh-CN" w:bidi="hi-IN"/>
        </w:rPr>
        <w:t>Административный регламент п</w:t>
      </w:r>
      <w:r w:rsidR="006930F5">
        <w:rPr>
          <w:rFonts w:ascii="Times New Roman" w:eastAsia="DejaVu Sans" w:hAnsi="Times New Roman" w:cs="DejaVu Sans"/>
          <w:kern w:val="3"/>
          <w:sz w:val="28"/>
          <w:szCs w:val="28"/>
          <w:lang w:eastAsia="zh-CN" w:bidi="hi-IN"/>
        </w:rPr>
        <w:t xml:space="preserve">редоставления администрацией </w:t>
      </w:r>
      <w:proofErr w:type="spellStart"/>
      <w:r w:rsidR="006930F5">
        <w:rPr>
          <w:rFonts w:ascii="Times New Roman" w:eastAsia="DejaVu Sans" w:hAnsi="Times New Roman" w:cs="DejaVu Sans"/>
          <w:kern w:val="3"/>
          <w:sz w:val="28"/>
          <w:szCs w:val="28"/>
          <w:lang w:eastAsia="zh-CN" w:bidi="hi-IN"/>
        </w:rPr>
        <w:t>Рассветовского</w:t>
      </w:r>
      <w:proofErr w:type="spellEnd"/>
      <w:r w:rsidRPr="00A40D86">
        <w:rPr>
          <w:rFonts w:ascii="Times New Roman" w:eastAsia="DejaVu Sans" w:hAnsi="Times New Roman" w:cs="DejaVu Sans"/>
          <w:kern w:val="3"/>
          <w:sz w:val="28"/>
          <w:szCs w:val="28"/>
          <w:lang w:eastAsia="zh-CN" w:bidi="hi-IN"/>
        </w:rPr>
        <w:t xml:space="preserve"> </w:t>
      </w:r>
      <w:r w:rsidR="006930F5">
        <w:rPr>
          <w:rFonts w:ascii="Times New Roman" w:eastAsia="DejaVu Sans" w:hAnsi="Times New Roman" w:cs="DejaVu Sans"/>
          <w:kern w:val="3"/>
          <w:sz w:val="28"/>
          <w:szCs w:val="28"/>
          <w:lang w:eastAsia="zh-CN" w:bidi="hi-IN"/>
        </w:rPr>
        <w:t xml:space="preserve">сельского поселения </w:t>
      </w:r>
      <w:proofErr w:type="spellStart"/>
      <w:r w:rsidR="006930F5">
        <w:rPr>
          <w:rFonts w:ascii="Times New Roman" w:eastAsia="DejaVu Sans" w:hAnsi="Times New Roman" w:cs="DejaVu Sans"/>
          <w:kern w:val="3"/>
          <w:sz w:val="28"/>
          <w:szCs w:val="28"/>
          <w:lang w:eastAsia="zh-CN" w:bidi="hi-IN"/>
        </w:rPr>
        <w:t>Староминского</w:t>
      </w:r>
      <w:proofErr w:type="spellEnd"/>
      <w:r w:rsidRPr="00A40D86">
        <w:rPr>
          <w:rFonts w:ascii="Times New Roman" w:eastAsia="DejaVu Sans" w:hAnsi="Times New Roman" w:cs="DejaVu Sans"/>
          <w:kern w:val="3"/>
          <w:sz w:val="28"/>
          <w:szCs w:val="28"/>
          <w:lang w:eastAsia="zh-CN" w:bidi="hi-IN"/>
        </w:rPr>
        <w:t xml:space="preserve"> района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r w:rsidRPr="00A40D86">
        <w:rPr>
          <w:rFonts w:ascii="Times New Roman" w:eastAsia="WenQuanYi Micro Hei" w:hAnsi="Times New Roman"/>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6930F5">
        <w:rPr>
          <w:rFonts w:ascii="Times New Roman" w:eastAsia="DejaVu Sans" w:hAnsi="Times New Roman" w:cs="DejaVu Sans"/>
          <w:kern w:val="3"/>
          <w:sz w:val="28"/>
          <w:szCs w:val="28"/>
          <w:lang w:eastAsia="zh-CN" w:bidi="hi-IN"/>
        </w:rPr>
        <w:t>Рассветовского</w:t>
      </w:r>
      <w:proofErr w:type="spellEnd"/>
      <w:r w:rsidR="006930F5">
        <w:rPr>
          <w:rFonts w:ascii="Times New Roman" w:eastAsia="DejaVu Sans" w:hAnsi="Times New Roman" w:cs="DejaVu Sans"/>
          <w:kern w:val="3"/>
          <w:sz w:val="28"/>
          <w:szCs w:val="28"/>
          <w:lang w:eastAsia="zh-CN" w:bidi="hi-IN"/>
        </w:rPr>
        <w:t xml:space="preserve"> сельского поселения </w:t>
      </w:r>
      <w:proofErr w:type="spellStart"/>
      <w:r w:rsidR="006930F5">
        <w:rPr>
          <w:rFonts w:ascii="Times New Roman" w:eastAsia="DejaVu Sans" w:hAnsi="Times New Roman" w:cs="DejaVu Sans"/>
          <w:kern w:val="3"/>
          <w:sz w:val="28"/>
          <w:szCs w:val="28"/>
          <w:lang w:eastAsia="zh-CN" w:bidi="hi-IN"/>
        </w:rPr>
        <w:t>Староминского</w:t>
      </w:r>
      <w:proofErr w:type="spellEnd"/>
      <w:r w:rsidRPr="00A40D86">
        <w:rPr>
          <w:rFonts w:ascii="Times New Roman" w:eastAsia="DejaVu Sans" w:hAnsi="Times New Roman" w:cs="DejaVu Sans"/>
          <w:kern w:val="3"/>
          <w:sz w:val="28"/>
          <w:szCs w:val="28"/>
          <w:lang w:eastAsia="zh-CN" w:bidi="hi-IN"/>
        </w:rPr>
        <w:t xml:space="preserve"> района муниципальной услуги «Дача письменных разъяснений налогоплательщикам и</w:t>
      </w:r>
      <w:proofErr w:type="gramEnd"/>
      <w:r w:rsidRPr="00A40D86">
        <w:rPr>
          <w:rFonts w:ascii="Times New Roman" w:eastAsia="DejaVu Sans" w:hAnsi="Times New Roman" w:cs="DejaVu Sans"/>
          <w:kern w:val="3"/>
          <w:sz w:val="28"/>
          <w:szCs w:val="28"/>
          <w:lang w:eastAsia="zh-CN" w:bidi="hi-IN"/>
        </w:rPr>
        <w:t xml:space="preserve"> налоговым агентам по вопросам применения нормативных правовых актов муниципального образования о местных налогах и сборах».</w:t>
      </w:r>
    </w:p>
    <w:p w:rsidR="00A40D86" w:rsidRPr="00A40D86" w:rsidRDefault="00A40D86" w:rsidP="00A40D86">
      <w:pPr>
        <w:tabs>
          <w:tab w:val="left" w:pos="708"/>
        </w:tabs>
        <w:suppressAutoHyphens/>
        <w:spacing w:after="0" w:line="100" w:lineRule="atLeast"/>
        <w:jc w:val="center"/>
        <w:rPr>
          <w:rFonts w:ascii="Times New Roman" w:eastAsia="Times New Roman" w:hAnsi="Times New Roman"/>
          <w:color w:val="00000A"/>
          <w:sz w:val="20"/>
          <w:szCs w:val="20"/>
          <w:lang w:eastAsia="zh-CN"/>
        </w:rPr>
      </w:pPr>
    </w:p>
    <w:p w:rsidR="00A40D86" w:rsidRPr="00A40D86" w:rsidRDefault="00A40D86" w:rsidP="00A40D86">
      <w:pPr>
        <w:tabs>
          <w:tab w:val="left" w:pos="708"/>
        </w:tabs>
        <w:suppressAutoHyphens/>
        <w:spacing w:after="0" w:line="100" w:lineRule="atLeast"/>
        <w:jc w:val="center"/>
        <w:rPr>
          <w:rFonts w:ascii="Times New Roman" w:eastAsia="Times New Roman" w:hAnsi="Times New Roman"/>
          <w:color w:val="00000A"/>
          <w:sz w:val="20"/>
          <w:szCs w:val="20"/>
          <w:lang w:eastAsia="zh-CN"/>
        </w:rPr>
      </w:pPr>
    </w:p>
    <w:p w:rsidR="00A40D86" w:rsidRPr="00A40D86" w:rsidRDefault="00A40D86" w:rsidP="00A40D86">
      <w:pPr>
        <w:tabs>
          <w:tab w:val="left" w:pos="708"/>
        </w:tabs>
        <w:suppressAutoHyphens/>
        <w:spacing w:after="0" w:line="100" w:lineRule="atLeast"/>
        <w:jc w:val="center"/>
        <w:rPr>
          <w:rFonts w:ascii="Times New Roman" w:eastAsia="Times New Roman" w:hAnsi="Times New Roman"/>
          <w:color w:val="00000A"/>
          <w:sz w:val="20"/>
          <w:szCs w:val="20"/>
          <w:lang w:eastAsia="zh-CN"/>
        </w:rPr>
      </w:pPr>
      <w:r w:rsidRPr="00A40D86">
        <w:rPr>
          <w:rFonts w:ascii="Times New Roman" w:eastAsia="Times New Roman" w:hAnsi="Times New Roman"/>
          <w:color w:val="000000"/>
          <w:sz w:val="28"/>
          <w:szCs w:val="28"/>
          <w:lang w:eastAsia="ru-RU"/>
        </w:rPr>
        <w:t>1.2.</w:t>
      </w:r>
      <w:r w:rsidRPr="00A40D86">
        <w:rPr>
          <w:rFonts w:ascii="Times New Roman" w:eastAsia="Times New Roman" w:hAnsi="Times New Roman"/>
          <w:color w:val="00000A"/>
          <w:sz w:val="28"/>
          <w:szCs w:val="28"/>
          <w:lang w:eastAsia="ru-RU"/>
        </w:rPr>
        <w:t xml:space="preserve"> Круг заявителей</w:t>
      </w:r>
    </w:p>
    <w:p w:rsidR="00A40D86" w:rsidRPr="00A40D86" w:rsidRDefault="00A40D86" w:rsidP="00A40D86">
      <w:pPr>
        <w:suppressAutoHyphens/>
        <w:autoSpaceDE w:val="0"/>
        <w:spacing w:after="0" w:line="240" w:lineRule="auto"/>
        <w:ind w:firstLine="720"/>
        <w:jc w:val="both"/>
        <w:rPr>
          <w:rFonts w:ascii="Times New Roman" w:eastAsia="Times New Roman" w:hAnsi="Times New Roman"/>
          <w:bCs/>
          <w:sz w:val="28"/>
          <w:szCs w:val="28"/>
          <w:lang w:eastAsia="ar-SA"/>
        </w:rPr>
      </w:pPr>
    </w:p>
    <w:p w:rsidR="00A40D86" w:rsidRPr="00A40D86" w:rsidRDefault="00A40D86" w:rsidP="00A40D86">
      <w:pPr>
        <w:autoSpaceDE w:val="0"/>
        <w:autoSpaceDN w:val="0"/>
        <w:adjustRightInd w:val="0"/>
        <w:spacing w:after="0" w:line="240" w:lineRule="auto"/>
        <w:ind w:firstLine="720"/>
        <w:jc w:val="both"/>
        <w:rPr>
          <w:rFonts w:ascii="Times New Roman" w:eastAsia="Times New Roman" w:hAnsi="Times New Roman"/>
          <w:sz w:val="24"/>
          <w:szCs w:val="24"/>
          <w:lang w:eastAsia="zh-CN"/>
        </w:rPr>
      </w:pPr>
      <w:r w:rsidRPr="00A40D86">
        <w:rPr>
          <w:rFonts w:ascii="Times New Roman" w:eastAsia="Times New Roman" w:hAnsi="Times New Roman"/>
          <w:color w:val="000000"/>
          <w:sz w:val="28"/>
          <w:szCs w:val="28"/>
          <w:lang w:eastAsia="ru-RU"/>
        </w:rPr>
        <w:t>1.2.1. Заявителями на получение муниципальной услуги (далее – Заявители) являются физические и юридические лица, признаваемые в соответствии с Налоговым кодексом Российской Федерации налогоплательщи</w:t>
      </w:r>
      <w:r w:rsidR="006930F5">
        <w:rPr>
          <w:rFonts w:ascii="Times New Roman" w:eastAsia="Times New Roman" w:hAnsi="Times New Roman"/>
          <w:color w:val="000000"/>
          <w:sz w:val="28"/>
          <w:szCs w:val="28"/>
          <w:lang w:eastAsia="ru-RU"/>
        </w:rPr>
        <w:t>ками местных налогов и сборов.</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color w:val="111111"/>
          <w:sz w:val="28"/>
          <w:szCs w:val="28"/>
          <w:lang w:eastAsia="ru-RU"/>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6930F5" w:rsidP="00A40D86">
      <w:pPr>
        <w:suppressAutoHyphens/>
        <w:autoSpaceDE w:val="0"/>
        <w:autoSpaceDN w:val="0"/>
        <w:adjustRightInd w:val="0"/>
        <w:spacing w:after="0" w:line="240" w:lineRule="auto"/>
        <w:ind w:firstLine="5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1.3.</w:t>
      </w:r>
      <w:r w:rsidR="00A40D86" w:rsidRPr="00A40D86">
        <w:rPr>
          <w:rFonts w:ascii="Times New Roman" w:eastAsia="Times New Roman" w:hAnsi="Times New Roman"/>
          <w:color w:val="000000"/>
          <w:sz w:val="28"/>
          <w:szCs w:val="28"/>
          <w:lang w:eastAsia="ru-RU"/>
        </w:rPr>
        <w:t xml:space="preserve"> Требования к порядку информирования о предоставлении муниципальной услуги</w:t>
      </w:r>
    </w:p>
    <w:p w:rsidR="00A40D86" w:rsidRPr="00511B55" w:rsidRDefault="00A40D86" w:rsidP="00A40D86">
      <w:pPr>
        <w:tabs>
          <w:tab w:val="left" w:pos="708"/>
        </w:tabs>
        <w:suppressAutoHyphens/>
        <w:spacing w:after="0" w:line="100" w:lineRule="atLeast"/>
        <w:jc w:val="center"/>
        <w:rPr>
          <w:rFonts w:ascii="Times New Roman" w:eastAsia="Times New Roman" w:hAnsi="Times New Roman"/>
          <w:color w:val="00000A"/>
          <w:sz w:val="28"/>
          <w:szCs w:val="28"/>
          <w:lang w:eastAsia="zh-CN"/>
        </w:rPr>
      </w:pP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1.3.1. </w:t>
      </w:r>
      <w:proofErr w:type="gramStart"/>
      <w:r w:rsidRPr="00A40D86">
        <w:rPr>
          <w:rFonts w:ascii="Times New Roman" w:eastAsia="Times New Roman" w:hAnsi="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w:t>
      </w:r>
      <w:r w:rsidR="006930F5">
        <w:rPr>
          <w:rFonts w:ascii="Times New Roman" w:eastAsia="Times New Roman" w:hAnsi="Times New Roman"/>
          <w:color w:val="000000"/>
          <w:sz w:val="28"/>
          <w:szCs w:val="28"/>
          <w:lang w:eastAsia="ru-RU"/>
        </w:rPr>
        <w:t>циальном сайте (</w:t>
      </w:r>
      <w:proofErr w:type="spellStart"/>
      <w:r w:rsidR="006930F5">
        <w:rPr>
          <w:rFonts w:ascii="Times New Roman" w:eastAsia="Times New Roman" w:hAnsi="Times New Roman"/>
          <w:color w:val="000000"/>
          <w:sz w:val="28"/>
          <w:szCs w:val="28"/>
          <w:lang w:eastAsia="ru-RU"/>
        </w:rPr>
        <w:t>www</w:t>
      </w:r>
      <w:proofErr w:type="spellEnd"/>
      <w:r w:rsidR="006930F5">
        <w:rPr>
          <w:rFonts w:ascii="Times New Roman" w:eastAsia="Times New Roman" w:hAnsi="Times New Roman"/>
          <w:color w:val="000000"/>
          <w:sz w:val="28"/>
          <w:szCs w:val="28"/>
          <w:lang w:eastAsia="ru-RU"/>
        </w:rPr>
        <w:t>.</w:t>
      </w:r>
      <w:proofErr w:type="spellStart"/>
      <w:r w:rsidR="006930F5">
        <w:rPr>
          <w:rFonts w:ascii="Times New Roman" w:eastAsia="Times New Roman" w:hAnsi="Times New Roman"/>
          <w:color w:val="000000"/>
          <w:sz w:val="28"/>
          <w:szCs w:val="28"/>
          <w:lang w:val="en-US" w:eastAsia="ru-RU"/>
        </w:rPr>
        <w:t>rassvet</w:t>
      </w:r>
      <w:proofErr w:type="spellEnd"/>
      <w:r w:rsidR="00531747">
        <w:rPr>
          <w:rFonts w:ascii="Times New Roman" w:eastAsia="Times New Roman" w:hAnsi="Times New Roman"/>
          <w:color w:val="000000"/>
          <w:sz w:val="28"/>
          <w:szCs w:val="28"/>
          <w:lang w:eastAsia="ru-RU"/>
        </w:rPr>
        <w:t>.</w:t>
      </w:r>
      <w:proofErr w:type="spellStart"/>
      <w:r w:rsidR="00531747">
        <w:rPr>
          <w:rFonts w:ascii="Times New Roman" w:eastAsia="Times New Roman" w:hAnsi="Times New Roman"/>
          <w:color w:val="000000"/>
          <w:sz w:val="28"/>
          <w:szCs w:val="28"/>
          <w:lang w:eastAsia="ru-RU"/>
        </w:rPr>
        <w:t>ru</w:t>
      </w:r>
      <w:proofErr w:type="spellEnd"/>
      <w:r w:rsidR="00531747">
        <w:rPr>
          <w:rFonts w:ascii="Times New Roman" w:eastAsia="Times New Roman" w:hAnsi="Times New Roman"/>
          <w:color w:val="000000"/>
          <w:sz w:val="28"/>
          <w:szCs w:val="28"/>
          <w:lang w:eastAsia="ru-RU"/>
        </w:rPr>
        <w:t>),</w:t>
      </w:r>
      <w:r w:rsidRPr="00A40D86">
        <w:rPr>
          <w:rFonts w:ascii="Times New Roman" w:eastAsia="Times New Roman" w:hAnsi="Times New Roman"/>
          <w:color w:val="000000"/>
          <w:sz w:val="28"/>
          <w:szCs w:val="28"/>
          <w:lang w:eastAsia="ru-RU"/>
        </w:rPr>
        <w:t xml:space="preserve"> на </w:t>
      </w:r>
      <w:r w:rsidR="00531747">
        <w:rPr>
          <w:rFonts w:ascii="Times New Roman" w:eastAsia="Times New Roman" w:hAnsi="Times New Roman"/>
          <w:color w:val="000000"/>
          <w:sz w:val="28"/>
          <w:szCs w:val="28"/>
          <w:lang w:eastAsia="ru-RU"/>
        </w:rPr>
        <w:t>едином п</w:t>
      </w:r>
      <w:r w:rsidRPr="00A40D86">
        <w:rPr>
          <w:rFonts w:ascii="Times New Roman" w:eastAsia="Times New Roman" w:hAnsi="Times New Roman"/>
          <w:color w:val="000000"/>
          <w:sz w:val="28"/>
          <w:szCs w:val="28"/>
          <w:lang w:eastAsia="ru-RU"/>
        </w:rPr>
        <w:t>ортале государственных</w:t>
      </w:r>
      <w:r w:rsidR="00531747">
        <w:rPr>
          <w:rFonts w:ascii="Times New Roman" w:eastAsia="Times New Roman" w:hAnsi="Times New Roman"/>
          <w:color w:val="000000"/>
          <w:sz w:val="28"/>
          <w:szCs w:val="28"/>
          <w:lang w:eastAsia="ru-RU"/>
        </w:rPr>
        <w:t xml:space="preserve"> и муниципальных услуг и (или) региональном портале государственных и муниципальных услуг</w:t>
      </w:r>
      <w:r w:rsidRPr="00A40D86">
        <w:rPr>
          <w:rFonts w:ascii="Times New Roman" w:eastAsia="Times New Roman" w:hAnsi="Times New Roman"/>
          <w:color w:val="000000"/>
          <w:sz w:val="28"/>
          <w:szCs w:val="28"/>
          <w:lang w:eastAsia="ru-RU"/>
        </w:rPr>
        <w:t xml:space="preserve"> Краснодарского края (www.pgu.krasnodar.ru) (далее – Региональный портал).</w:t>
      </w:r>
      <w:proofErr w:type="gramEnd"/>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1.3.1.1. Информирование о порядке предоставления муниципальной услуги осуществля</w:t>
      </w:r>
      <w:r w:rsidR="008E695F">
        <w:rPr>
          <w:rFonts w:ascii="Times New Roman" w:eastAsia="Times New Roman" w:hAnsi="Times New Roman"/>
          <w:color w:val="000000"/>
          <w:sz w:val="28"/>
          <w:szCs w:val="28"/>
          <w:lang w:eastAsia="ru-RU"/>
        </w:rPr>
        <w:t xml:space="preserve">ется администрацией </w:t>
      </w:r>
      <w:proofErr w:type="spellStart"/>
      <w:r w:rsidR="008E695F">
        <w:rPr>
          <w:rFonts w:ascii="Times New Roman" w:eastAsia="Times New Roman" w:hAnsi="Times New Roman"/>
          <w:color w:val="000000"/>
          <w:sz w:val="28"/>
          <w:szCs w:val="28"/>
          <w:lang w:eastAsia="ru-RU"/>
        </w:rPr>
        <w:t>Рассветовского</w:t>
      </w:r>
      <w:proofErr w:type="spellEnd"/>
      <w:r w:rsidR="008E695F">
        <w:rPr>
          <w:rFonts w:ascii="Times New Roman" w:eastAsia="Times New Roman" w:hAnsi="Times New Roman"/>
          <w:color w:val="000000"/>
          <w:sz w:val="28"/>
          <w:szCs w:val="28"/>
          <w:lang w:eastAsia="ru-RU"/>
        </w:rPr>
        <w:t xml:space="preserve"> сельского поселения </w:t>
      </w:r>
      <w:proofErr w:type="spellStart"/>
      <w:r w:rsidR="008E695F">
        <w:rPr>
          <w:rFonts w:ascii="Times New Roman" w:eastAsia="Times New Roman" w:hAnsi="Times New Roman"/>
          <w:color w:val="000000"/>
          <w:sz w:val="28"/>
          <w:szCs w:val="28"/>
          <w:lang w:eastAsia="ru-RU"/>
        </w:rPr>
        <w:t>Староминского</w:t>
      </w:r>
      <w:proofErr w:type="spellEnd"/>
      <w:r w:rsidRPr="00A40D86">
        <w:rPr>
          <w:rFonts w:ascii="Times New Roman" w:eastAsia="Times New Roman" w:hAnsi="Times New Roman"/>
          <w:color w:val="000000"/>
          <w:sz w:val="28"/>
          <w:szCs w:val="28"/>
          <w:lang w:eastAsia="ru-RU"/>
        </w:rPr>
        <w:t xml:space="preserve"> район</w:t>
      </w:r>
      <w:r w:rsidR="008E695F">
        <w:rPr>
          <w:rFonts w:ascii="Times New Roman" w:eastAsia="Times New Roman" w:hAnsi="Times New Roman"/>
          <w:color w:val="000000"/>
          <w:sz w:val="28"/>
          <w:szCs w:val="28"/>
          <w:lang w:eastAsia="ru-RU"/>
        </w:rPr>
        <w:t>а</w:t>
      </w:r>
      <w:r w:rsidRPr="00A40D86">
        <w:rPr>
          <w:rFonts w:ascii="Times New Roman" w:eastAsia="Times New Roman" w:hAnsi="Times New Roman"/>
          <w:color w:val="000000"/>
          <w:sz w:val="28"/>
          <w:szCs w:val="28"/>
          <w:lang w:eastAsia="ru-RU"/>
        </w:rPr>
        <w:t xml:space="preserve"> (далее – Уполномоченный орган):</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в устной фор</w:t>
      </w:r>
      <w:r w:rsidR="008E695F">
        <w:rPr>
          <w:rFonts w:ascii="Times New Roman" w:eastAsia="Times New Roman" w:hAnsi="Times New Roman"/>
          <w:color w:val="000000"/>
          <w:sz w:val="28"/>
          <w:szCs w:val="28"/>
          <w:lang w:eastAsia="ru-RU"/>
        </w:rPr>
        <w:t>ме при личном приеме Заявителя;</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с использованием средств телефонной связи;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путем направления письменного ответа на обращение Заявителя по почте с уведомлением;</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с использованием информационных материалов (бро</w:t>
      </w:r>
      <w:r w:rsidR="008E695F">
        <w:rPr>
          <w:rFonts w:ascii="Times New Roman" w:eastAsia="Times New Roman" w:hAnsi="Times New Roman"/>
          <w:color w:val="000000"/>
          <w:sz w:val="28"/>
          <w:szCs w:val="28"/>
          <w:lang w:eastAsia="ru-RU"/>
        </w:rPr>
        <w:t>шюр, буклетов, памяток и т.д.);</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на информационных стендах;</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о входящем номере, под </w:t>
      </w:r>
      <w:proofErr w:type="gramStart"/>
      <w:r w:rsidRPr="00A40D86">
        <w:rPr>
          <w:rFonts w:ascii="Times New Roman" w:eastAsia="Times New Roman" w:hAnsi="Times New Roman"/>
          <w:color w:val="000000"/>
          <w:sz w:val="28"/>
          <w:szCs w:val="28"/>
          <w:lang w:eastAsia="ru-RU"/>
        </w:rPr>
        <w:t>кото</w:t>
      </w:r>
      <w:r w:rsidR="008E695F">
        <w:rPr>
          <w:rFonts w:ascii="Times New Roman" w:eastAsia="Times New Roman" w:hAnsi="Times New Roman"/>
          <w:color w:val="000000"/>
          <w:sz w:val="28"/>
          <w:szCs w:val="28"/>
          <w:lang w:eastAsia="ru-RU"/>
        </w:rPr>
        <w:t>рыми</w:t>
      </w:r>
      <w:proofErr w:type="gramEnd"/>
      <w:r w:rsidR="008E695F">
        <w:rPr>
          <w:rFonts w:ascii="Times New Roman" w:eastAsia="Times New Roman" w:hAnsi="Times New Roman"/>
          <w:color w:val="000000"/>
          <w:sz w:val="28"/>
          <w:szCs w:val="28"/>
          <w:lang w:eastAsia="ru-RU"/>
        </w:rPr>
        <w:t xml:space="preserve"> зарегистрировано заявление;</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 предоставлении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 принятии решения по конкретному заявлению о предоставлении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A40D86" w:rsidRPr="00A40D86" w:rsidRDefault="00A40D86" w:rsidP="00A40D8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t>1.3.1.3 Консультирование по вопросам предоставления муниципальной услуги осуществляется бесплатно.</w:t>
      </w:r>
    </w:p>
    <w:p w:rsidR="00A40D86" w:rsidRPr="00A40D86" w:rsidRDefault="00A40D86" w:rsidP="00A40D8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sidRPr="00A40D86">
        <w:rPr>
          <w:rFonts w:ascii="Times New Roman" w:eastAsia="Times New Roman" w:hAnsi="Times New Roman"/>
          <w:sz w:val="28"/>
          <w:szCs w:val="28"/>
          <w:lang w:eastAsia="ru-RU"/>
        </w:rPr>
        <w:t>Должностное лицо</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lang w:eastAsia="ar-SA"/>
        </w:rPr>
        <w:t xml:space="preserve">, осуществляющее </w:t>
      </w:r>
      <w:r w:rsidRPr="00A40D86">
        <w:rPr>
          <w:rFonts w:ascii="Times New Roman" w:eastAsia="Times New Roman" w:hAnsi="Times New Roman"/>
          <w:sz w:val="28"/>
          <w:szCs w:val="28"/>
          <w:lang w:eastAsia="ar-SA"/>
        </w:rPr>
        <w:lastRenderedPageBreak/>
        <w:t xml:space="preserve">консультирование по вопросам предоставления муниципальной услуги </w:t>
      </w:r>
      <w:r w:rsidRPr="00A40D86">
        <w:rPr>
          <w:rFonts w:ascii="Times New Roman" w:eastAsia="Times New Roman" w:hAnsi="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A40D86" w:rsidRPr="00A40D86" w:rsidRDefault="00A40D86" w:rsidP="00A40D8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При консультировании по телефону </w:t>
      </w:r>
      <w:r w:rsidRPr="00A40D86">
        <w:rPr>
          <w:rFonts w:ascii="Times New Roman" w:eastAsia="Times New Roman" w:hAnsi="Times New Roman"/>
          <w:sz w:val="28"/>
          <w:szCs w:val="28"/>
          <w:lang w:eastAsia="ru-RU"/>
        </w:rPr>
        <w:t>должностное лицо</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D86" w:rsidRPr="00A40D86" w:rsidRDefault="00A40D86" w:rsidP="00A40D8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Если </w:t>
      </w:r>
      <w:r w:rsidRPr="00A40D86">
        <w:rPr>
          <w:rFonts w:ascii="Times New Roman" w:eastAsia="Times New Roman" w:hAnsi="Times New Roman"/>
          <w:sz w:val="28"/>
          <w:szCs w:val="28"/>
          <w:lang w:eastAsia="ru-RU"/>
        </w:rPr>
        <w:t>должностное лицо</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D86" w:rsidRPr="00A40D86" w:rsidRDefault="00A40D86" w:rsidP="00A40D86">
      <w:pPr>
        <w:widowControl w:val="0"/>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A40D86">
        <w:rPr>
          <w:rFonts w:ascii="Times New Roman" w:eastAsia="Times New Roman" w:hAnsi="Times New Roman"/>
          <w:sz w:val="28"/>
          <w:szCs w:val="28"/>
          <w:lang w:eastAsia="ru-RU"/>
        </w:rPr>
        <w:t>на почтовый адрес Заявителя.</w:t>
      </w:r>
    </w:p>
    <w:p w:rsidR="00A40D86" w:rsidRPr="00A40D86" w:rsidRDefault="00A40D86" w:rsidP="00A40D86">
      <w:pPr>
        <w:widowControl w:val="0"/>
        <w:suppressAutoHyphens/>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Письменный ответ должен содержать полный и мотивированный ответ на поставленный вопрос.</w:t>
      </w:r>
    </w:p>
    <w:p w:rsidR="00A40D86" w:rsidRPr="00A40D86" w:rsidRDefault="00A40D86" w:rsidP="008E695F">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информация о порядке предоставления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сроки предоставления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шаблон и образец заполнения заявления для предоставления муниципальной услуги;</w:t>
      </w:r>
    </w:p>
    <w:p w:rsidR="00A40D86" w:rsidRPr="00A40D86" w:rsidRDefault="00A40D86" w:rsidP="00A40D86">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иная информация, необходимая для предоставления муниципальной услуги.</w:t>
      </w:r>
    </w:p>
    <w:p w:rsidR="00A40D86" w:rsidRPr="00A40D86" w:rsidRDefault="00A40D86" w:rsidP="002A592F">
      <w:pPr>
        <w:tabs>
          <w:tab w:val="left" w:pos="708"/>
        </w:tabs>
        <w:suppressAutoHyphens/>
        <w:spacing w:after="0" w:line="100" w:lineRule="atLeast"/>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D86" w:rsidRPr="00A40D86" w:rsidRDefault="00A40D86" w:rsidP="002A592F">
      <w:pPr>
        <w:widowControl w:val="0"/>
        <w:suppressAutoHyphens/>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lastRenderedPageBreak/>
        <w:t>2. Стандарт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20"/>
        <w:jc w:val="both"/>
        <w:rPr>
          <w:rFonts w:ascii="Times New Roman" w:eastAsia="Times New Roman" w:hAnsi="Times New Roman"/>
          <w:b/>
          <w:color w:val="000000"/>
          <w:sz w:val="28"/>
          <w:szCs w:val="28"/>
          <w:lang w:eastAsia="ru-RU"/>
        </w:rPr>
      </w:pPr>
    </w:p>
    <w:p w:rsidR="00A40D86" w:rsidRPr="00A40D86" w:rsidRDefault="00A40D86" w:rsidP="00A40D86">
      <w:pPr>
        <w:widowControl w:val="0"/>
        <w:suppressAutoHyphens/>
        <w:autoSpaceDE w:val="0"/>
        <w:spacing w:after="0" w:line="200" w:lineRule="atLeast"/>
        <w:ind w:firstLine="851"/>
        <w:jc w:val="center"/>
        <w:rPr>
          <w:rFonts w:ascii="Times New Roman" w:eastAsia="Times New Roman" w:hAnsi="Times New Roman"/>
          <w:color w:val="000000"/>
          <w:sz w:val="28"/>
          <w:szCs w:val="28"/>
          <w:lang w:eastAsia="ru-RU"/>
        </w:rPr>
      </w:pPr>
      <w:bookmarkStart w:id="0" w:name="Par146"/>
      <w:bookmarkEnd w:id="0"/>
      <w:r w:rsidRPr="00A40D86">
        <w:rPr>
          <w:rFonts w:ascii="Times New Roman" w:eastAsia="Times New Roman" w:hAnsi="Times New Roman"/>
          <w:color w:val="000000"/>
          <w:sz w:val="28"/>
          <w:szCs w:val="28"/>
          <w:lang w:eastAsia="ru-RU"/>
        </w:rPr>
        <w:t>2.1. Наименование муниципальной услуги</w:t>
      </w:r>
    </w:p>
    <w:p w:rsidR="00A40D86" w:rsidRPr="00A40D86" w:rsidRDefault="00A40D86" w:rsidP="00A40D86">
      <w:pPr>
        <w:widowControl w:val="0"/>
        <w:suppressAutoHyphens/>
        <w:autoSpaceDE w:val="0"/>
        <w:spacing w:after="0" w:line="200" w:lineRule="atLeast"/>
        <w:ind w:firstLine="851"/>
        <w:jc w:val="center"/>
        <w:rPr>
          <w:rFonts w:ascii="Times New Roman" w:eastAsia="Times New Roman" w:hAnsi="Times New Roman"/>
          <w:b/>
          <w:color w:val="000000"/>
          <w:kern w:val="2"/>
          <w:sz w:val="28"/>
          <w:szCs w:val="28"/>
          <w:shd w:val="clear" w:color="auto" w:fill="FFFFFF"/>
          <w:lang w:eastAsia="ar-SA"/>
        </w:rPr>
      </w:pPr>
    </w:p>
    <w:p w:rsidR="00A40D86" w:rsidRPr="00A40D86" w:rsidRDefault="00A40D86" w:rsidP="00A40D86">
      <w:pPr>
        <w:spacing w:after="0" w:line="240" w:lineRule="auto"/>
        <w:ind w:firstLine="708"/>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40D86" w:rsidRPr="00A40D86" w:rsidRDefault="00A40D86" w:rsidP="00A40D86">
      <w:pPr>
        <w:tabs>
          <w:tab w:val="left" w:pos="708"/>
        </w:tabs>
        <w:suppressAutoHyphens/>
        <w:spacing w:after="0" w:line="100" w:lineRule="atLeast"/>
        <w:jc w:val="center"/>
        <w:rPr>
          <w:rFonts w:ascii="Times New Roman" w:eastAsia="Times New Roman" w:hAnsi="Times New Roman"/>
          <w:b/>
          <w:color w:val="00000A"/>
          <w:sz w:val="28"/>
          <w:szCs w:val="28"/>
          <w:lang w:eastAsia="zh-CN"/>
        </w:rPr>
      </w:pPr>
    </w:p>
    <w:p w:rsidR="00A40D86" w:rsidRPr="00A40D86" w:rsidRDefault="00A40D86" w:rsidP="00A40D86">
      <w:pPr>
        <w:tabs>
          <w:tab w:val="left" w:pos="708"/>
        </w:tabs>
        <w:suppressAutoHyphens/>
        <w:spacing w:after="0" w:line="100" w:lineRule="atLeast"/>
        <w:jc w:val="center"/>
        <w:rPr>
          <w:rFonts w:ascii="Times New Roman" w:eastAsia="Times New Roman" w:hAnsi="Times New Roman"/>
          <w:color w:val="00000A"/>
          <w:sz w:val="20"/>
          <w:szCs w:val="20"/>
          <w:lang w:eastAsia="zh-CN"/>
        </w:rPr>
      </w:pPr>
      <w:r w:rsidRPr="00A40D86">
        <w:rPr>
          <w:rFonts w:ascii="Times New Roman" w:eastAsia="Times New Roman" w:hAnsi="Times New Roman"/>
          <w:color w:val="00000A"/>
          <w:sz w:val="28"/>
          <w:szCs w:val="28"/>
          <w:lang w:eastAsia="zh-CN"/>
        </w:rPr>
        <w:t>2.2. Наименование органа, предоставляющего муниципальную услугу</w:t>
      </w:r>
    </w:p>
    <w:p w:rsidR="00A40D86" w:rsidRPr="00A40D86" w:rsidRDefault="00A40D86" w:rsidP="00A40D86">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A40D86" w:rsidRPr="00A40D86" w:rsidRDefault="00A40D86" w:rsidP="00A40D8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2.2.1.Предоставление муниципальной услуги осуществляется администрацией </w:t>
      </w:r>
      <w:proofErr w:type="spellStart"/>
      <w:r w:rsidR="00B14E04">
        <w:rPr>
          <w:rFonts w:ascii="Times New Roman" w:eastAsia="Times New Roman" w:hAnsi="Times New Roman"/>
          <w:sz w:val="28"/>
          <w:szCs w:val="28"/>
          <w:lang w:eastAsia="ru-RU"/>
        </w:rPr>
        <w:t>Рассветовского</w:t>
      </w:r>
      <w:proofErr w:type="spellEnd"/>
      <w:r w:rsidRPr="00A40D86">
        <w:rPr>
          <w:rFonts w:ascii="Times New Roman" w:eastAsia="Times New Roman" w:hAnsi="Times New Roman"/>
          <w:sz w:val="28"/>
          <w:szCs w:val="28"/>
          <w:lang w:eastAsia="ru-RU"/>
        </w:rPr>
        <w:t xml:space="preserve"> </w:t>
      </w:r>
      <w:r w:rsidR="00B14E04">
        <w:rPr>
          <w:rFonts w:ascii="Times New Roman" w:eastAsia="Times New Roman" w:hAnsi="Times New Roman"/>
          <w:sz w:val="28"/>
          <w:szCs w:val="28"/>
          <w:lang w:eastAsia="ru-RU"/>
        </w:rPr>
        <w:t xml:space="preserve">сельского поселения </w:t>
      </w:r>
      <w:proofErr w:type="spellStart"/>
      <w:r w:rsidR="00B14E04">
        <w:rPr>
          <w:rFonts w:ascii="Times New Roman" w:eastAsia="Times New Roman" w:hAnsi="Times New Roman"/>
          <w:sz w:val="28"/>
          <w:szCs w:val="28"/>
          <w:lang w:eastAsia="ru-RU"/>
        </w:rPr>
        <w:t>Староминского</w:t>
      </w:r>
      <w:proofErr w:type="spellEnd"/>
      <w:r w:rsidRPr="00A40D86">
        <w:rPr>
          <w:rFonts w:ascii="Times New Roman" w:eastAsia="Times New Roman" w:hAnsi="Times New Roman"/>
          <w:sz w:val="28"/>
          <w:szCs w:val="28"/>
          <w:lang w:eastAsia="ru-RU"/>
        </w:rPr>
        <w:t xml:space="preserve"> района.</w:t>
      </w:r>
    </w:p>
    <w:p w:rsidR="00A40D86" w:rsidRPr="00A40D86" w:rsidRDefault="00A40D86" w:rsidP="00A40D8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2.2.2. В предоставлении муниципальной услуги участвует МФЦ.</w:t>
      </w:r>
    </w:p>
    <w:p w:rsidR="00E60C34" w:rsidRPr="00F01E6C" w:rsidRDefault="00A40D86" w:rsidP="00F01E6C">
      <w:pPr>
        <w:ind w:firstLine="709"/>
        <w:jc w:val="both"/>
        <w:rPr>
          <w:rFonts w:ascii="Times New Roman" w:eastAsia="Times New Roman" w:hAnsi="Times New Roman"/>
          <w:color w:val="000000" w:themeColor="text1"/>
          <w:sz w:val="28"/>
          <w:szCs w:val="28"/>
          <w:lang w:eastAsia="ru-RU"/>
        </w:rPr>
      </w:pPr>
      <w:r w:rsidRPr="00A40D86">
        <w:rPr>
          <w:rFonts w:ascii="Times New Roman" w:eastAsia="Times New Roman" w:hAnsi="Times New Roman"/>
          <w:color w:val="000000"/>
          <w:sz w:val="28"/>
          <w:szCs w:val="28"/>
          <w:lang w:eastAsia="ru-RU"/>
        </w:rPr>
        <w:t>2.2.3.</w:t>
      </w:r>
      <w:r w:rsidR="00F01E6C" w:rsidRPr="00E60C34">
        <w:rPr>
          <w:rFonts w:ascii="Times New Roman" w:eastAsia="Times New Roman" w:hAnsi="Times New Roman"/>
          <w:sz w:val="28"/>
          <w:szCs w:val="28"/>
          <w:lang w:eastAsia="ru-RU"/>
        </w:rPr>
        <w:t xml:space="preserve"> </w:t>
      </w:r>
      <w:proofErr w:type="gramStart"/>
      <w:r w:rsidR="00F01E6C" w:rsidRPr="00F01E6C">
        <w:rPr>
          <w:rFonts w:ascii="Times New Roman" w:eastAsia="Times New Roman" w:hAnsi="Times New Roman"/>
          <w:color w:val="000000" w:themeColor="text1"/>
          <w:sz w:val="28"/>
          <w:szCs w:val="28"/>
          <w:lang w:eastAsia="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F01E6C" w:rsidRPr="00F01E6C">
        <w:rPr>
          <w:rFonts w:ascii="Times New Roman" w:eastAsia="Times New Roman" w:hAnsi="Times New Roman"/>
          <w:color w:val="000000" w:themeColor="text1"/>
          <w:sz w:val="28"/>
          <w:szCs w:val="28"/>
          <w:lang w:eastAsia="ru-RU"/>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40D86" w:rsidRPr="00A40D86" w:rsidRDefault="00A40D86" w:rsidP="00A40D86">
      <w:pPr>
        <w:suppressAutoHyphens/>
        <w:spacing w:after="0" w:line="240" w:lineRule="auto"/>
        <w:ind w:firstLine="709"/>
        <w:jc w:val="center"/>
        <w:rPr>
          <w:rFonts w:ascii="Times New Roman" w:eastAsia="Times New Roman" w:hAnsi="Times New Roman"/>
          <w:color w:val="00000A"/>
          <w:sz w:val="28"/>
          <w:szCs w:val="28"/>
          <w:lang w:eastAsia="zh-CN"/>
        </w:rPr>
      </w:pPr>
      <w:r w:rsidRPr="00A40D86">
        <w:rPr>
          <w:rFonts w:ascii="Times New Roman" w:eastAsia="Times New Roman" w:hAnsi="Times New Roman"/>
          <w:color w:val="00000A"/>
          <w:sz w:val="28"/>
          <w:szCs w:val="28"/>
          <w:lang w:eastAsia="zh-CN"/>
        </w:rPr>
        <w:t>2.3. Описание результата предоставления</w:t>
      </w:r>
    </w:p>
    <w:p w:rsidR="00A40D86" w:rsidRPr="00A40D86" w:rsidRDefault="00A40D86" w:rsidP="00A40D86">
      <w:pPr>
        <w:suppressAutoHyphens/>
        <w:spacing w:after="0" w:line="240" w:lineRule="auto"/>
        <w:ind w:firstLine="709"/>
        <w:jc w:val="center"/>
        <w:rPr>
          <w:rFonts w:ascii="Times New Roman" w:eastAsia="Times New Roman" w:hAnsi="Times New Roman"/>
          <w:color w:val="00000A"/>
          <w:sz w:val="28"/>
          <w:szCs w:val="28"/>
          <w:lang w:eastAsia="zh-CN"/>
        </w:rPr>
      </w:pPr>
      <w:r w:rsidRPr="00A40D86">
        <w:rPr>
          <w:rFonts w:ascii="Times New Roman" w:eastAsia="Times New Roman" w:hAnsi="Times New Roman"/>
          <w:color w:val="00000A"/>
          <w:sz w:val="28"/>
          <w:szCs w:val="28"/>
          <w:lang w:eastAsia="zh-CN"/>
        </w:rPr>
        <w:t>муниципальной услуги</w:t>
      </w:r>
    </w:p>
    <w:p w:rsidR="00A40D86" w:rsidRPr="00A40D86" w:rsidRDefault="00A40D86" w:rsidP="00A40D86">
      <w:pPr>
        <w:suppressAutoHyphens/>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tabs>
          <w:tab w:val="left" w:pos="1260"/>
          <w:tab w:val="num" w:pos="1440"/>
        </w:tabs>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2.3.1. Результатом предоставления муниципальной услуги являются:</w:t>
      </w:r>
    </w:p>
    <w:p w:rsidR="00A40D86" w:rsidRPr="00A40D86" w:rsidRDefault="00A40D86" w:rsidP="00A40D86">
      <w:pPr>
        <w:spacing w:after="0" w:line="240" w:lineRule="auto"/>
        <w:ind w:firstLine="708"/>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w:t>
      </w:r>
      <w:r w:rsidR="004A4EBE">
        <w:rPr>
          <w:rFonts w:ascii="Times New Roman" w:eastAsia="Times New Roman" w:hAnsi="Times New Roman"/>
          <w:color w:val="000000"/>
          <w:sz w:val="28"/>
          <w:szCs w:val="28"/>
          <w:lang w:eastAsia="ru-RU"/>
        </w:rPr>
        <w:t>ния о местных налогах и сборах;</w:t>
      </w:r>
    </w:p>
    <w:p w:rsidR="00A40D86" w:rsidRPr="00A40D86" w:rsidRDefault="00A40D86" w:rsidP="00A40D86">
      <w:pPr>
        <w:widowControl w:val="0"/>
        <w:spacing w:after="0" w:line="240" w:lineRule="auto"/>
        <w:ind w:firstLine="709"/>
        <w:jc w:val="both"/>
        <w:rPr>
          <w:rFonts w:ascii="Times New Roman" w:eastAsia="Times New Roman" w:hAnsi="Times New Roman"/>
          <w:color w:val="00000A"/>
          <w:sz w:val="28"/>
          <w:szCs w:val="28"/>
          <w:lang w:eastAsia="ru-RU"/>
        </w:rPr>
      </w:pPr>
      <w:r w:rsidRPr="00A40D86">
        <w:rPr>
          <w:rFonts w:ascii="Times New Roman" w:eastAsia="Times New Roman" w:hAnsi="Times New Roman"/>
          <w:color w:val="00000A"/>
          <w:sz w:val="28"/>
          <w:szCs w:val="28"/>
          <w:lang w:eastAsia="ru-RU"/>
        </w:rPr>
        <w:t>мотивированный отказ в предоставлении муниципальной услуги в виде п</w:t>
      </w:r>
      <w:r w:rsidR="004A4EBE">
        <w:rPr>
          <w:rFonts w:ascii="Times New Roman" w:eastAsia="Times New Roman" w:hAnsi="Times New Roman"/>
          <w:color w:val="00000A"/>
          <w:sz w:val="28"/>
          <w:szCs w:val="28"/>
          <w:lang w:eastAsia="ru-RU"/>
        </w:rPr>
        <w:t xml:space="preserve">исьма администрации </w:t>
      </w:r>
      <w:proofErr w:type="spellStart"/>
      <w:r w:rsidR="004A4EBE">
        <w:rPr>
          <w:rFonts w:ascii="Times New Roman" w:eastAsia="Times New Roman" w:hAnsi="Times New Roman"/>
          <w:color w:val="00000A"/>
          <w:sz w:val="28"/>
          <w:szCs w:val="28"/>
          <w:lang w:eastAsia="ru-RU"/>
        </w:rPr>
        <w:t>Рассветовского</w:t>
      </w:r>
      <w:proofErr w:type="spellEnd"/>
      <w:r w:rsidRPr="00A40D86">
        <w:rPr>
          <w:rFonts w:ascii="Times New Roman" w:eastAsia="Times New Roman" w:hAnsi="Times New Roman"/>
          <w:color w:val="00000A"/>
          <w:sz w:val="28"/>
          <w:szCs w:val="28"/>
          <w:lang w:eastAsia="ru-RU"/>
        </w:rPr>
        <w:t xml:space="preserve"> </w:t>
      </w:r>
      <w:r w:rsidR="004A4EBE">
        <w:rPr>
          <w:rFonts w:ascii="Times New Roman" w:eastAsia="Times New Roman" w:hAnsi="Times New Roman"/>
          <w:color w:val="00000A"/>
          <w:sz w:val="28"/>
          <w:szCs w:val="28"/>
          <w:lang w:eastAsia="ru-RU"/>
        </w:rPr>
        <w:t xml:space="preserve">сельского поселения </w:t>
      </w:r>
      <w:proofErr w:type="spellStart"/>
      <w:r w:rsidR="004A4EBE">
        <w:rPr>
          <w:rFonts w:ascii="Times New Roman" w:eastAsia="Times New Roman" w:hAnsi="Times New Roman"/>
          <w:color w:val="00000A"/>
          <w:sz w:val="28"/>
          <w:szCs w:val="28"/>
          <w:lang w:eastAsia="ru-RU"/>
        </w:rPr>
        <w:t>Староминского</w:t>
      </w:r>
      <w:proofErr w:type="spellEnd"/>
      <w:r w:rsidRPr="00A40D86">
        <w:rPr>
          <w:rFonts w:ascii="Times New Roman" w:eastAsia="Times New Roman" w:hAnsi="Times New Roman"/>
          <w:color w:val="00000A"/>
          <w:sz w:val="28"/>
          <w:szCs w:val="28"/>
          <w:lang w:eastAsia="ru-RU"/>
        </w:rPr>
        <w:t xml:space="preserve">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A40D86" w:rsidRPr="00A40D86" w:rsidRDefault="00A40D86" w:rsidP="00A40D86">
      <w:pPr>
        <w:tabs>
          <w:tab w:val="left" w:pos="1260"/>
          <w:tab w:val="num" w:pos="1440"/>
        </w:tabs>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40D86" w:rsidRPr="00A40D86" w:rsidRDefault="00A40D86" w:rsidP="00A40D86">
      <w:pPr>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lastRenderedPageBreak/>
        <w:t xml:space="preserve">Для получения результата предоставления муниципальной услуги </w:t>
      </w:r>
      <w:r w:rsidRPr="00A40D86">
        <w:rPr>
          <w:rFonts w:ascii="Times New Roman" w:eastAsia="Times New Roman" w:hAnsi="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A40D86">
        <w:rPr>
          <w:rFonts w:ascii="Times New Roman" w:hAnsi="Times New Roman"/>
          <w:sz w:val="28"/>
          <w:szCs w:val="28"/>
        </w:rPr>
        <w:t>Уполномоченный орган</w:t>
      </w:r>
      <w:r w:rsidR="00BB1EE1">
        <w:rPr>
          <w:rFonts w:ascii="Times New Roman" w:eastAsia="Times New Roman" w:hAnsi="Times New Roman"/>
          <w:sz w:val="28"/>
          <w:szCs w:val="28"/>
          <w:lang w:eastAsia="ar-SA"/>
        </w:rPr>
        <w:t>.</w:t>
      </w:r>
    </w:p>
    <w:p w:rsidR="00A40D86" w:rsidRPr="00A40D86" w:rsidRDefault="00A40D86" w:rsidP="00A40D8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 качестве результата предоставления муниципальной услуги Заявитель по его выбору вправе получить:</w:t>
      </w:r>
    </w:p>
    <w:p w:rsidR="00A40D86" w:rsidRPr="00A40D86" w:rsidRDefault="00A40D86" w:rsidP="00BB1EE1">
      <w:pPr>
        <w:numPr>
          <w:ilvl w:val="0"/>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в форме электронного документа, </w:t>
      </w:r>
      <w:proofErr w:type="gramStart"/>
      <w:r w:rsidRPr="00A40D86">
        <w:rPr>
          <w:rFonts w:ascii="Times New Roman" w:eastAsia="Times New Roman" w:hAnsi="Times New Roman"/>
          <w:sz w:val="28"/>
          <w:szCs w:val="28"/>
          <w:lang w:eastAsia="ru-RU"/>
        </w:rPr>
        <w:t>подписанное</w:t>
      </w:r>
      <w:proofErr w:type="gramEnd"/>
      <w:r w:rsidRPr="00A40D86">
        <w:rPr>
          <w:rFonts w:ascii="Times New Roman" w:eastAsia="Times New Roman" w:hAnsi="Times New Roman"/>
          <w:sz w:val="28"/>
          <w:szCs w:val="28"/>
          <w:lang w:eastAsia="ru-RU"/>
        </w:rPr>
        <w:t xml:space="preserve"> должностным лицом Уполномоченного органа, с использованием усиленной квалифицированной электронной подписи;</w:t>
      </w:r>
    </w:p>
    <w:p w:rsidR="00A40D86" w:rsidRPr="00A40D86" w:rsidRDefault="00A40D86" w:rsidP="00BB1EE1">
      <w:pPr>
        <w:numPr>
          <w:ilvl w:val="0"/>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40D86" w:rsidRPr="007D5895" w:rsidRDefault="00A40D86" w:rsidP="007D5895">
      <w:pPr>
        <w:numPr>
          <w:ilvl w:val="0"/>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в предоставлении муниципальной услуги на бумажном носителе.</w:t>
      </w:r>
    </w:p>
    <w:p w:rsidR="00A40D86" w:rsidRPr="00A40D86" w:rsidRDefault="00A40D86" w:rsidP="00A40D86">
      <w:pPr>
        <w:suppressAutoHyphens/>
        <w:spacing w:after="0" w:line="240" w:lineRule="auto"/>
        <w:ind w:firstLine="708"/>
        <w:jc w:val="both"/>
        <w:rPr>
          <w:rFonts w:ascii="Times New Roman" w:eastAsia="Times New Roman" w:hAnsi="Times New Roman"/>
          <w:color w:val="00000A"/>
          <w:sz w:val="28"/>
          <w:szCs w:val="28"/>
          <w:lang w:eastAsia="ru-RU"/>
        </w:rPr>
      </w:pP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A40D86">
        <w:rPr>
          <w:rFonts w:ascii="Times New Roman" w:eastAsia="Times New Roman" w:hAnsi="Times New Roman"/>
          <w:color w:val="00000A"/>
          <w:sz w:val="28"/>
          <w:szCs w:val="28"/>
          <w:lang w:eastAsia="zh-CN"/>
        </w:rPr>
        <w:t xml:space="preserve">2.4.  </w:t>
      </w:r>
      <w:r w:rsidRPr="00A40D86">
        <w:rPr>
          <w:rFonts w:ascii="Times New Roman" w:eastAsia="Arial" w:hAnsi="Times New Roman"/>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N w:val="0"/>
        <w:spacing w:after="0" w:line="240" w:lineRule="auto"/>
        <w:ind w:firstLine="709"/>
        <w:jc w:val="both"/>
        <w:rPr>
          <w:rFonts w:ascii="Times New Roman" w:eastAsia="DejaVu Sans" w:hAnsi="Times New Roman"/>
          <w:color w:val="000000"/>
          <w:kern w:val="3"/>
          <w:sz w:val="28"/>
          <w:szCs w:val="28"/>
          <w:lang w:eastAsia="zh-CN" w:bidi="hi-IN"/>
        </w:rPr>
      </w:pPr>
      <w:r w:rsidRPr="00A40D86">
        <w:rPr>
          <w:rFonts w:ascii="Times New Roman" w:eastAsia="DejaVu Sans" w:hAnsi="Times New Roman"/>
          <w:kern w:val="3"/>
          <w:sz w:val="28"/>
          <w:szCs w:val="28"/>
          <w:lang w:eastAsia="zh-CN" w:bidi="hi-IN"/>
        </w:rPr>
        <w:t>2.4.1. Срок предоставления муниципальной услуги не может превышать 20 календарных дней со дня</w:t>
      </w:r>
      <w:r w:rsidRPr="00A40D86">
        <w:rPr>
          <w:rFonts w:ascii="Times New Roman" w:eastAsia="DejaVu Sans" w:hAnsi="Times New Roman"/>
          <w:color w:val="000000"/>
          <w:kern w:val="3"/>
          <w:sz w:val="28"/>
          <w:szCs w:val="28"/>
          <w:lang w:eastAsia="zh-CN" w:bidi="hi-IN"/>
        </w:rPr>
        <w:t xml:space="preserve"> регистрации заявления.</w:t>
      </w:r>
    </w:p>
    <w:p w:rsidR="00A40D86" w:rsidRPr="00A40D86" w:rsidRDefault="00A40D86" w:rsidP="00A40D86">
      <w:pPr>
        <w:widowControl w:val="0"/>
        <w:suppressAutoHyphens/>
        <w:autoSpaceDN w:val="0"/>
        <w:spacing w:after="0" w:line="240" w:lineRule="auto"/>
        <w:ind w:firstLine="709"/>
        <w:jc w:val="both"/>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A40D86" w:rsidRPr="00A40D86" w:rsidRDefault="00A40D86" w:rsidP="00A40D86">
      <w:pPr>
        <w:widowControl w:val="0"/>
        <w:suppressAutoHyphens/>
        <w:autoSpaceDE w:val="0"/>
        <w:autoSpaceDN w:val="0"/>
        <w:adjustRightInd w:val="0"/>
        <w:spacing w:after="0" w:line="240" w:lineRule="auto"/>
        <w:ind w:firstLine="709"/>
        <w:jc w:val="both"/>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A40D86" w:rsidRPr="00A40D86" w:rsidRDefault="00A40D86" w:rsidP="002C37B7">
      <w:pPr>
        <w:suppressAutoHyphens/>
        <w:spacing w:after="0" w:line="240" w:lineRule="auto"/>
        <w:jc w:val="both"/>
        <w:rPr>
          <w:rFonts w:ascii="Times New Roman" w:eastAsia="Times New Roman" w:hAnsi="Times New Roman"/>
          <w:color w:val="00000A"/>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2.5. Нормативные правовые акты, регулирующие предоставление муниципальной услуги</w:t>
      </w:r>
    </w:p>
    <w:p w:rsidR="00A40D86" w:rsidRPr="00A40D86" w:rsidRDefault="00A40D86" w:rsidP="00A40D86">
      <w:pPr>
        <w:suppressAutoHyphens/>
        <w:spacing w:after="0" w:line="240" w:lineRule="auto"/>
        <w:jc w:val="center"/>
        <w:rPr>
          <w:rFonts w:ascii="Times New Roman" w:eastAsia="Times New Roman" w:hAnsi="Times New Roman"/>
          <w:color w:val="000000"/>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Федеральном реестре, Едином портале и Региональном портале.</w:t>
      </w:r>
    </w:p>
    <w:p w:rsidR="00A40D86" w:rsidRPr="00A40D86" w:rsidRDefault="00A40D86" w:rsidP="00A40D86">
      <w:pPr>
        <w:spacing w:after="0" w:line="240" w:lineRule="auto"/>
        <w:ind w:firstLine="720"/>
        <w:jc w:val="both"/>
        <w:rPr>
          <w:rFonts w:ascii="Times New Roman" w:eastAsia="Times New Roman" w:hAnsi="Times New Roman"/>
          <w:sz w:val="28"/>
          <w:szCs w:val="28"/>
          <w:lang w:eastAsia="zh-CN"/>
        </w:rPr>
      </w:pPr>
    </w:p>
    <w:p w:rsidR="00A40D86" w:rsidRPr="00A40D86" w:rsidRDefault="00A40D86" w:rsidP="00A40D86">
      <w:pPr>
        <w:widowControl w:val="0"/>
        <w:suppressAutoHyphens/>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2.6. Исчерпывающий перечень документов, необходимых </w:t>
      </w:r>
    </w:p>
    <w:p w:rsidR="00A40D86" w:rsidRPr="00A40D86" w:rsidRDefault="00A40D86" w:rsidP="00A40D86">
      <w:pPr>
        <w:widowControl w:val="0"/>
        <w:suppressAutoHyphens/>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lastRenderedPageBreak/>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w:t>
      </w:r>
      <w:r w:rsidR="00115C90">
        <w:rPr>
          <w:rFonts w:ascii="Times New Roman" w:eastAsia="Times New Roman" w:hAnsi="Times New Roman"/>
          <w:color w:val="000000"/>
          <w:sz w:val="28"/>
          <w:szCs w:val="28"/>
          <w:lang w:eastAsia="ru-RU"/>
        </w:rPr>
        <w:t>рме, порядок их представления</w:t>
      </w:r>
    </w:p>
    <w:p w:rsidR="00A40D86" w:rsidRPr="00A40D86" w:rsidRDefault="00A40D86" w:rsidP="00A40D86">
      <w:pPr>
        <w:widowControl w:val="0"/>
        <w:suppressAutoHyphens/>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 </w:t>
      </w:r>
    </w:p>
    <w:p w:rsidR="00A40D86" w:rsidRPr="00A40D86" w:rsidRDefault="00A40D86" w:rsidP="00A40D86">
      <w:pPr>
        <w:tabs>
          <w:tab w:val="left" w:pos="1170"/>
        </w:tabs>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2.6.1. Для получения муниципальной услуги заявителем представляются следующие документы:</w:t>
      </w:r>
    </w:p>
    <w:p w:rsidR="00A40D86" w:rsidRPr="00A40D86" w:rsidRDefault="00A40D86" w:rsidP="00A40D86">
      <w:pPr>
        <w:suppressAutoHyphens/>
        <w:autoSpaceDE w:val="0"/>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zh-CN"/>
        </w:rPr>
        <w:t>1) заявление, которое оформляется по рекомендуемой форме, приведенной в приложении</w:t>
      </w:r>
      <w:r w:rsidRPr="00A40D86">
        <w:rPr>
          <w:rFonts w:ascii="Times New Roman" w:eastAsia="Times New Roman" w:hAnsi="Times New Roman"/>
          <w:sz w:val="24"/>
          <w:szCs w:val="24"/>
          <w:lang w:eastAsia="zh-CN"/>
        </w:rPr>
        <w:t xml:space="preserve"> </w:t>
      </w:r>
      <w:r w:rsidRPr="00A40D86">
        <w:rPr>
          <w:rFonts w:ascii="Times New Roman" w:eastAsia="Times New Roman" w:hAnsi="Times New Roman"/>
          <w:sz w:val="28"/>
          <w:szCs w:val="28"/>
          <w:lang w:eastAsia="zh-CN"/>
        </w:rPr>
        <w:t>к административному регламенту;</w:t>
      </w:r>
    </w:p>
    <w:p w:rsidR="00A40D86" w:rsidRPr="00A40D86" w:rsidRDefault="00A40D86" w:rsidP="00A40D86">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A40D86">
        <w:rPr>
          <w:rFonts w:ascii="Times New Roman" w:eastAsia="Times New Roman" w:hAnsi="Times New Roman"/>
          <w:color w:val="000000"/>
          <w:sz w:val="28"/>
          <w:szCs w:val="28"/>
          <w:lang w:eastAsia="zh-CN"/>
        </w:rPr>
        <w:t>2) документ, удостоверяющий личность заявителя (заявителей), либо его (их) представителя;</w:t>
      </w:r>
    </w:p>
    <w:p w:rsidR="00A40D86" w:rsidRPr="00A40D86" w:rsidRDefault="00A40D86" w:rsidP="00A40D86">
      <w:pPr>
        <w:suppressAutoHyphens/>
        <w:autoSpaceDE w:val="0"/>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color w:val="000000"/>
          <w:sz w:val="28"/>
          <w:szCs w:val="28"/>
          <w:lang w:eastAsia="zh-CN"/>
        </w:rPr>
        <w:t>3) документ, удостоверяющий права (полномочия) представителя заявителя;</w:t>
      </w:r>
    </w:p>
    <w:p w:rsidR="00A40D86" w:rsidRPr="00A40D86" w:rsidRDefault="00A40D86" w:rsidP="00A40D86">
      <w:pPr>
        <w:widowControl w:val="0"/>
        <w:autoSpaceDE w:val="0"/>
        <w:spacing w:after="0" w:line="240" w:lineRule="auto"/>
        <w:ind w:firstLine="709"/>
        <w:jc w:val="both"/>
        <w:rPr>
          <w:rFonts w:ascii="Times New Roman" w:eastAsia="DejaVu Sans" w:hAnsi="Times New Roman"/>
          <w:color w:val="000000"/>
          <w:kern w:val="3"/>
          <w:sz w:val="28"/>
          <w:szCs w:val="28"/>
          <w:shd w:val="clear" w:color="auto" w:fill="FFFFFF"/>
          <w:lang w:eastAsia="zh-CN" w:bidi="hi-IN"/>
        </w:rPr>
      </w:pPr>
      <w:r w:rsidRPr="00A40D86">
        <w:rPr>
          <w:rFonts w:ascii="Times New Roman" w:eastAsia="DejaVu Sans" w:hAnsi="Times New Roman"/>
          <w:color w:val="000000"/>
          <w:kern w:val="3"/>
          <w:sz w:val="28"/>
          <w:szCs w:val="28"/>
          <w:shd w:val="clear" w:color="auto" w:fill="FFFFFF"/>
          <w:lang w:eastAsia="zh-CN" w:bidi="hi-IN"/>
        </w:rPr>
        <w:t xml:space="preserve">2.6.2. </w:t>
      </w:r>
      <w:proofErr w:type="gramStart"/>
      <w:r w:rsidRPr="00A40D86">
        <w:rPr>
          <w:rFonts w:ascii="Times New Roman" w:eastAsia="DejaVu Sans" w:hAnsi="Times New Roman"/>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A40D86" w:rsidRPr="00A40D86" w:rsidRDefault="00A40D86" w:rsidP="00A40D86">
      <w:pPr>
        <w:widowControl w:val="0"/>
        <w:autoSpaceDE w:val="0"/>
        <w:spacing w:after="0" w:line="240" w:lineRule="auto"/>
        <w:ind w:firstLine="709"/>
        <w:jc w:val="both"/>
        <w:rPr>
          <w:rFonts w:ascii="Times New Roman" w:eastAsia="DejaVu Sans" w:hAnsi="Times New Roman"/>
          <w:color w:val="000000"/>
          <w:kern w:val="3"/>
          <w:sz w:val="28"/>
          <w:szCs w:val="28"/>
          <w:shd w:val="clear" w:color="auto" w:fill="FFFFFF"/>
          <w:lang w:eastAsia="zh-CN" w:bidi="hi-IN"/>
        </w:rPr>
      </w:pPr>
      <w:r w:rsidRPr="00A40D86">
        <w:rPr>
          <w:rFonts w:ascii="Times New Roman" w:eastAsia="DejaVu Sans" w:hAnsi="Times New Roman"/>
          <w:color w:val="000000"/>
          <w:kern w:val="3"/>
          <w:sz w:val="28"/>
          <w:szCs w:val="28"/>
          <w:shd w:val="clear" w:color="auto" w:fill="FFFFFF"/>
          <w:lang w:eastAsia="zh-CN" w:bidi="hi-IN"/>
        </w:rPr>
        <w:t xml:space="preserve">2.6.3. </w:t>
      </w:r>
      <w:proofErr w:type="gramStart"/>
      <w:r w:rsidRPr="00A40D86">
        <w:rPr>
          <w:rFonts w:ascii="Times New Roman" w:eastAsia="DejaVu Sans" w:hAnsi="Times New Roman"/>
          <w:color w:val="000000"/>
          <w:kern w:val="3"/>
          <w:sz w:val="28"/>
          <w:szCs w:val="28"/>
          <w:shd w:val="clear" w:color="auto" w:fill="FFFFFF"/>
          <w:lang w:eastAsia="zh-CN" w:bidi="hi-IN"/>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A40D86">
        <w:rPr>
          <w:rFonts w:ascii="Times New Roman" w:eastAsia="DejaVu Sans" w:hAnsi="Times New Roman"/>
          <w:color w:val="000000"/>
          <w:kern w:val="3"/>
          <w:sz w:val="28"/>
          <w:szCs w:val="28"/>
          <w:shd w:val="clear" w:color="auto" w:fill="FFFFFF"/>
          <w:lang w:eastAsia="zh-CN" w:bidi="hi-IN"/>
        </w:rPr>
        <w:t xml:space="preserve">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40D86" w:rsidRPr="00A40D86" w:rsidRDefault="00A40D86" w:rsidP="00A40D86">
      <w:pPr>
        <w:widowControl w:val="0"/>
        <w:autoSpaceDE w:val="0"/>
        <w:spacing w:after="0" w:line="240" w:lineRule="auto"/>
        <w:ind w:firstLine="709"/>
        <w:jc w:val="both"/>
        <w:rPr>
          <w:rFonts w:ascii="Times New Roman" w:eastAsia="Times New Roman" w:hAnsi="Times New Roman"/>
          <w:b/>
          <w:sz w:val="28"/>
          <w:szCs w:val="28"/>
          <w:lang w:eastAsia="ru-RU"/>
        </w:rPr>
      </w:pPr>
    </w:p>
    <w:p w:rsidR="00A40D86" w:rsidRPr="00A40D86" w:rsidRDefault="00A40D86" w:rsidP="00A40D86">
      <w:pPr>
        <w:spacing w:after="0" w:line="240" w:lineRule="auto"/>
        <w:ind w:firstLine="709"/>
        <w:jc w:val="center"/>
        <w:rPr>
          <w:rFonts w:ascii="Times New Roman" w:eastAsia="DejaVu Sans" w:hAnsi="Times New Roman"/>
          <w:kern w:val="3"/>
          <w:sz w:val="28"/>
          <w:szCs w:val="28"/>
          <w:lang w:eastAsia="zh-CN" w:bidi="hi-IN"/>
        </w:rPr>
      </w:pPr>
      <w:r w:rsidRPr="00A40D86">
        <w:rPr>
          <w:rFonts w:ascii="Times New Roman" w:eastAsia="DejaVu Sans" w:hAnsi="Times New Roman"/>
          <w:color w:val="000000"/>
          <w:kern w:val="3"/>
          <w:sz w:val="28"/>
          <w:szCs w:val="28"/>
          <w:lang w:eastAsia="zh-CN" w:bidi="hi-IN"/>
        </w:rPr>
        <w:t xml:space="preserve">2.7. </w:t>
      </w:r>
      <w:proofErr w:type="gramStart"/>
      <w:r w:rsidRPr="00A40D86">
        <w:rPr>
          <w:rFonts w:ascii="Times New Roman" w:eastAsia="DejaVu Sans" w:hAnsi="Times New Roman"/>
          <w:kern w:val="3"/>
          <w:sz w:val="28"/>
          <w:szCs w:val="28"/>
          <w:lang w:eastAsia="zh-CN" w:bidi="hi-IN"/>
        </w:rPr>
        <w:t xml:space="preserve">Исчерпывающий перечень документов, необходимых </w:t>
      </w:r>
      <w:r w:rsidRPr="00A40D86">
        <w:rPr>
          <w:rFonts w:ascii="Times New Roman" w:eastAsia="DejaVu Sans" w:hAnsi="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A40D86">
        <w:rPr>
          <w:rFonts w:ascii="Times New Roman" w:eastAsia="DejaVu Sans" w:hAnsi="Times New Roman"/>
          <w:kern w:val="3"/>
          <w:sz w:val="28"/>
          <w:szCs w:val="28"/>
          <w:lang w:eastAsia="zh-CN" w:bidi="hi-IN"/>
        </w:rPr>
        <w:br/>
        <w:t>в электронной форме, порядок их представления</w:t>
      </w:r>
      <w:proofErr w:type="gramEnd"/>
    </w:p>
    <w:p w:rsidR="00A40D86" w:rsidRPr="00A40D86" w:rsidRDefault="00A40D86" w:rsidP="00A40D86">
      <w:pPr>
        <w:spacing w:after="0" w:line="240" w:lineRule="auto"/>
        <w:ind w:firstLine="709"/>
        <w:jc w:val="center"/>
        <w:rPr>
          <w:rFonts w:ascii="Times New Roman" w:eastAsia="DejaVu Sans" w:hAnsi="Times New Roman"/>
          <w:kern w:val="3"/>
          <w:sz w:val="28"/>
          <w:szCs w:val="28"/>
          <w:lang w:eastAsia="zh-CN" w:bidi="hi-IN"/>
        </w:rPr>
      </w:pP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r w:rsidRPr="00A40D86">
        <w:rPr>
          <w:rFonts w:ascii="Times New Roman" w:eastAsia="Times New Roman" w:hAnsi="Times New Roman"/>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40D86" w:rsidRPr="00A40D86" w:rsidRDefault="00A40D86" w:rsidP="00A40D86">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lastRenderedPageBreak/>
        <w:t>2.8. Указание на запрет требовать от заявителя</w:t>
      </w:r>
    </w:p>
    <w:p w:rsidR="00A40D86" w:rsidRPr="00A40D86" w:rsidRDefault="00A40D86" w:rsidP="00A40D86">
      <w:pPr>
        <w:tabs>
          <w:tab w:val="left" w:pos="540"/>
          <w:tab w:val="left" w:pos="900"/>
        </w:tabs>
        <w:suppressAutoHyphens/>
        <w:spacing w:after="0" w:line="240" w:lineRule="auto"/>
        <w:ind w:firstLine="851"/>
        <w:jc w:val="both"/>
        <w:rPr>
          <w:rFonts w:ascii="Times New Roman" w:eastAsia="Times New Roman" w:hAnsi="Times New Roman"/>
          <w:color w:val="000000"/>
          <w:sz w:val="28"/>
          <w:szCs w:val="28"/>
          <w:u w:val="single"/>
          <w:lang w:eastAsia="ru-RU"/>
        </w:rPr>
      </w:pPr>
    </w:p>
    <w:p w:rsidR="00A40D86" w:rsidRPr="00A40D86" w:rsidRDefault="0074792B"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2.8.1 </w:t>
      </w:r>
      <w:r w:rsidR="00A40D86" w:rsidRPr="00A40D86">
        <w:rPr>
          <w:rFonts w:ascii="Times New Roman" w:eastAsia="Times New Roman" w:hAnsi="Times New Roman"/>
          <w:color w:val="000000"/>
          <w:sz w:val="28"/>
          <w:szCs w:val="28"/>
          <w:lang w:eastAsia="ru-RU"/>
        </w:rPr>
        <w:t>Уполномоченный орган не вправе требовать от Заявителя:</w:t>
      </w:r>
    </w:p>
    <w:p w:rsidR="00A40D86" w:rsidRPr="00A40D86" w:rsidRDefault="00A40D86"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86" w:rsidRPr="00A40D86" w:rsidRDefault="00A40D86"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proofErr w:type="gramStart"/>
      <w:r w:rsidRPr="00A40D86">
        <w:rPr>
          <w:rFonts w:ascii="Times New Roman" w:eastAsia="Times New Roman" w:hAnsi="Times New Roman"/>
          <w:color w:val="000000"/>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A40D86">
        <w:rPr>
          <w:rFonts w:ascii="Times New Roman" w:eastAsia="Times New Roman" w:hAnsi="Times New Roman"/>
          <w:color w:val="000000"/>
          <w:sz w:val="28"/>
          <w:szCs w:val="28"/>
          <w:lang w:eastAsia="ru-RU"/>
        </w:rPr>
        <w:t xml:space="preserve"> от 27 июля 2010 года № 210-ФЗ «Об организации предоставления государственных и муниципальных услуг» перечень документов;</w:t>
      </w:r>
    </w:p>
    <w:p w:rsidR="00A40D86" w:rsidRPr="00A40D86" w:rsidRDefault="00A40D86"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proofErr w:type="gramStart"/>
      <w:r w:rsidRPr="00A40D86">
        <w:rPr>
          <w:rFonts w:ascii="Times New Roman" w:eastAsia="Times New Roman" w:hAnsi="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40D86" w:rsidRPr="00A40D86" w:rsidRDefault="00A40D86"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0D86" w:rsidRPr="00A40D86" w:rsidRDefault="00A40D86" w:rsidP="00A40D86">
      <w:pPr>
        <w:widowControl w:val="0"/>
        <w:suppressAutoHyphens/>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spacing w:after="0" w:line="240" w:lineRule="auto"/>
        <w:jc w:val="center"/>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40D86" w:rsidRPr="00A40D86" w:rsidRDefault="00A40D86" w:rsidP="00A40D86">
      <w:pPr>
        <w:widowControl w:val="0"/>
        <w:suppressAutoHyphens/>
        <w:spacing w:after="0" w:line="240" w:lineRule="auto"/>
        <w:jc w:val="center"/>
        <w:rPr>
          <w:rFonts w:ascii="Times New Roman" w:eastAsia="Times New Roman" w:hAnsi="Times New Roman"/>
          <w:color w:val="00000A"/>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2)</w:t>
      </w:r>
      <w:r w:rsidRPr="00A40D86">
        <w:rPr>
          <w:rFonts w:ascii="Times New Roman" w:eastAsia="DejaVu Sans" w:hAnsi="Times New Roman" w:cs="DejaVu Sans"/>
          <w:kern w:val="3"/>
          <w:sz w:val="28"/>
          <w:szCs w:val="28"/>
          <w:lang w:eastAsia="zh-CN" w:bidi="hi-IN"/>
        </w:rPr>
        <w:t xml:space="preserve"> </w:t>
      </w:r>
      <w:r w:rsidRPr="00A40D86">
        <w:rPr>
          <w:rFonts w:ascii="Times New Roman" w:eastAsia="DejaVu Sans" w:hAnsi="Times New Roman" w:cs="DejaVu Sans"/>
          <w:kern w:val="3"/>
          <w:sz w:val="28"/>
          <w:szCs w:val="28"/>
          <w:lang w:eastAsia="ru-RU" w:bidi="hi-IN"/>
        </w:rPr>
        <w:t>несоблюдение установленных законом условий признания действительности электронной подписи;</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kern w:val="3"/>
          <w:sz w:val="28"/>
          <w:szCs w:val="28"/>
          <w:lang w:eastAsia="ru-RU" w:bidi="hi-IN"/>
        </w:rPr>
        <w:t>3)</w:t>
      </w:r>
      <w:r w:rsidRPr="00A40D86">
        <w:rPr>
          <w:rFonts w:ascii="Times New Roman" w:eastAsia="DejaVu Sans" w:hAnsi="Times New Roman"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 xml:space="preserve">для физических лиц, индивидуальных предпринимателей: </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lastRenderedPageBreak/>
        <w:t>оформленная в соответствии с законодательством Российской Федерации доверенность для физических лиц, индивидуальных предпринимателей;</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для юридических лиц:</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4) представление неполного комплекта документов, указанного в подразделе 2.6 раздела 2 Регламента.</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2.10.2. Основанием для отказа в предоставлении муниципальной услуги являются:</w:t>
      </w: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A40D86" w:rsidRPr="00A40D86" w:rsidRDefault="00A40D86" w:rsidP="00A40D86">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A40D86">
        <w:rPr>
          <w:rFonts w:ascii="Times New Roman" w:eastAsia="DejaVu Sans" w:hAnsi="Times New Roman" w:cs="DejaVu Sans"/>
          <w:color w:val="000000"/>
          <w:kern w:val="3"/>
          <w:sz w:val="28"/>
          <w:szCs w:val="28"/>
          <w:lang w:eastAsia="zh-CN" w:bidi="hi-IN"/>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40D86" w:rsidRPr="00A40D86" w:rsidRDefault="00A40D86" w:rsidP="00A40D86">
      <w:pPr>
        <w:tabs>
          <w:tab w:val="left" w:pos="1260"/>
          <w:tab w:val="num" w:pos="1440"/>
        </w:tabs>
        <w:spacing w:after="0" w:line="240" w:lineRule="auto"/>
        <w:ind w:firstLine="709"/>
        <w:jc w:val="both"/>
        <w:rPr>
          <w:rFonts w:ascii="Times New Roman" w:eastAsia="Times New Roman" w:hAnsi="Times New Roman"/>
          <w:sz w:val="28"/>
          <w:szCs w:val="28"/>
          <w:lang w:eastAsia="ru-RU"/>
        </w:rPr>
      </w:pPr>
    </w:p>
    <w:p w:rsidR="00A40D86" w:rsidRPr="00A40D86" w:rsidRDefault="00A40D86" w:rsidP="00A40D8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b/>
          <w:color w:val="000000"/>
          <w:sz w:val="28"/>
          <w:szCs w:val="28"/>
          <w:lang w:eastAsia="ru-RU"/>
        </w:rPr>
      </w:pPr>
    </w:p>
    <w:p w:rsidR="00A40D86" w:rsidRPr="00A40D86" w:rsidRDefault="00A40D86" w:rsidP="00A40D86">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40D86" w:rsidRPr="00A40D86" w:rsidRDefault="00A40D86" w:rsidP="00A40D8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A40D86" w:rsidRPr="00A40D86" w:rsidRDefault="00A40D86" w:rsidP="00A40D86">
      <w:pPr>
        <w:widowControl w:val="0"/>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2.12. Порядок, размер и основания взимания </w:t>
      </w:r>
      <w:proofErr w:type="gramStart"/>
      <w:r w:rsidRPr="00A40D86">
        <w:rPr>
          <w:rFonts w:ascii="Times New Roman" w:eastAsia="Times New Roman" w:hAnsi="Times New Roman"/>
          <w:color w:val="000000"/>
          <w:sz w:val="28"/>
          <w:szCs w:val="28"/>
          <w:lang w:eastAsia="ru-RU"/>
        </w:rPr>
        <w:t>государственной</w:t>
      </w:r>
      <w:proofErr w:type="gramEnd"/>
    </w:p>
    <w:p w:rsidR="00A40D86" w:rsidRPr="00A40D86" w:rsidRDefault="00A40D86" w:rsidP="00A40D86">
      <w:pPr>
        <w:widowControl w:val="0"/>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 xml:space="preserve">пошлины или иной платы, взимаемой за предоставление </w:t>
      </w:r>
    </w:p>
    <w:p w:rsidR="00A40D86" w:rsidRDefault="00A40D86" w:rsidP="00A40D86">
      <w:pPr>
        <w:widowControl w:val="0"/>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муниципальной услуги</w:t>
      </w:r>
    </w:p>
    <w:p w:rsidR="0074792B" w:rsidRPr="00A40D86" w:rsidRDefault="0074792B" w:rsidP="00A40D86">
      <w:pPr>
        <w:widowControl w:val="0"/>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0D86" w:rsidRPr="0074792B" w:rsidRDefault="00A40D86" w:rsidP="00A40D86">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40D86" w:rsidRPr="00A40D86" w:rsidRDefault="00A40D86" w:rsidP="00B57346">
      <w:pPr>
        <w:autoSpaceDE w:val="0"/>
        <w:autoSpaceDN w:val="0"/>
        <w:adjustRightInd w:val="0"/>
        <w:spacing w:after="0" w:line="240" w:lineRule="auto"/>
        <w:jc w:val="both"/>
        <w:rPr>
          <w:rFonts w:ascii="Times New Roman" w:eastAsia="Times New Roman" w:hAnsi="Times New Roman"/>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 xml:space="preserve">2.14. Максимальный срок ожидания в очереди при подаче запроса </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и при получении результата предоставления таких услуг</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t xml:space="preserve">2.14.1. Максимальный срок ожидания в очереди при подаче запроса </w:t>
      </w:r>
      <w:r w:rsidRPr="00A40D86">
        <w:rPr>
          <w:rFonts w:ascii="Times New Roman" w:hAnsi="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40D86" w:rsidRPr="00A40D86" w:rsidRDefault="00A40D86" w:rsidP="00A40D8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40D86" w:rsidRPr="00A40D86" w:rsidRDefault="00A40D86" w:rsidP="00A40D86">
      <w:pPr>
        <w:spacing w:after="0" w:line="240" w:lineRule="auto"/>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40D86" w:rsidRPr="00A40D86" w:rsidRDefault="00A40D86" w:rsidP="00A40D86">
      <w:pPr>
        <w:spacing w:after="0" w:line="240" w:lineRule="auto"/>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 электронной форме</w:t>
      </w:r>
    </w:p>
    <w:p w:rsidR="00A40D86" w:rsidRPr="00A40D86" w:rsidRDefault="00A40D86" w:rsidP="00A40D86">
      <w:pPr>
        <w:spacing w:after="0" w:line="240" w:lineRule="auto"/>
        <w:jc w:val="center"/>
        <w:rPr>
          <w:rFonts w:ascii="Times New Roman" w:eastAsia="Times New Roman" w:hAnsi="Times New Roman"/>
          <w:sz w:val="28"/>
          <w:szCs w:val="28"/>
          <w:lang w:eastAsia="ru-RU"/>
        </w:rPr>
      </w:pPr>
    </w:p>
    <w:p w:rsidR="00A40D86" w:rsidRPr="00A40D86" w:rsidRDefault="00A40D86" w:rsidP="00A40D86">
      <w:pPr>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lastRenderedPageBreak/>
        <w:t>2.15.1. Регистрация поступившего в</w:t>
      </w:r>
      <w:r w:rsidRPr="00A40D86">
        <w:rPr>
          <w:rFonts w:ascii="Times New Roman" w:hAnsi="Times New Roman"/>
          <w:sz w:val="28"/>
          <w:szCs w:val="28"/>
        </w:rPr>
        <w:t xml:space="preserve"> Уполномоченный орган </w:t>
      </w:r>
      <w:r w:rsidRPr="00A40D86">
        <w:rPr>
          <w:rFonts w:ascii="Times New Roman" w:eastAsia="Times New Roman" w:hAnsi="Times New Roman"/>
          <w:sz w:val="28"/>
          <w:szCs w:val="28"/>
          <w:lang w:eastAsia="ar-SA"/>
        </w:rPr>
        <w:t xml:space="preserve">заявления </w:t>
      </w:r>
      <w:r w:rsidRPr="00A40D86">
        <w:rPr>
          <w:rFonts w:ascii="Times New Roman" w:eastAsia="Times New Roman" w:hAnsi="Times New Roman"/>
          <w:sz w:val="28"/>
          <w:szCs w:val="28"/>
          <w:lang w:eastAsia="ar-SA"/>
        </w:rPr>
        <w:br/>
        <w:t xml:space="preserve">о предоставлении муниципальной услуги и (или) документов (содержащихся </w:t>
      </w:r>
      <w:r w:rsidRPr="00A40D86">
        <w:rPr>
          <w:rFonts w:ascii="Times New Roman" w:eastAsia="Times New Roman" w:hAnsi="Times New Roman"/>
          <w:sz w:val="28"/>
          <w:szCs w:val="28"/>
          <w:lang w:eastAsia="ar-SA"/>
        </w:rPr>
        <w:br/>
        <w:t>в них сведений), осуществляется в день их поступления.</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A40D86">
        <w:rPr>
          <w:rFonts w:ascii="Times New Roman" w:eastAsia="Times New Roman" w:hAnsi="Times New Roman"/>
          <w:sz w:val="28"/>
          <w:szCs w:val="28"/>
          <w:lang w:eastAsia="ar-SA"/>
        </w:rPr>
        <w:br/>
        <w:t xml:space="preserve">в выходной (нерабочий или праздничный) день, осуществляется в первый </w:t>
      </w:r>
      <w:r w:rsidRPr="00A40D86">
        <w:rPr>
          <w:rFonts w:ascii="Times New Roman" w:eastAsia="Times New Roman" w:hAnsi="Times New Roman"/>
          <w:sz w:val="28"/>
          <w:szCs w:val="28"/>
          <w:lang w:eastAsia="ar-SA"/>
        </w:rPr>
        <w:br/>
        <w:t>за ним рабочий день.</w:t>
      </w:r>
    </w:p>
    <w:p w:rsidR="00A40D86" w:rsidRPr="00A40D86" w:rsidRDefault="00A40D86" w:rsidP="00A40D86">
      <w:pPr>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A40D86">
        <w:rPr>
          <w:rFonts w:ascii="Times New Roman" w:eastAsia="Times New Roman" w:hAnsi="Times New Roman"/>
          <w:sz w:val="28"/>
          <w:szCs w:val="28"/>
          <w:lang w:eastAsia="ar-SA"/>
        </w:rPr>
        <w:t>поданных</w:t>
      </w:r>
      <w:proofErr w:type="gramEnd"/>
      <w:r w:rsidRPr="00A40D86">
        <w:rPr>
          <w:rFonts w:ascii="Times New Roman" w:eastAsia="Times New Roman" w:hAnsi="Times New Roman"/>
          <w:sz w:val="28"/>
          <w:szCs w:val="28"/>
          <w:lang w:eastAsia="ar-SA"/>
        </w:rPr>
        <w:t xml:space="preserve"> в том числе посредством  Единого портала, Регионального портала, не может превышать двадцати минут.</w:t>
      </w:r>
    </w:p>
    <w:p w:rsidR="00A40D86" w:rsidRPr="00A40D86" w:rsidRDefault="00A40D86" w:rsidP="00A40D8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40D86" w:rsidRPr="00A40D86" w:rsidRDefault="00A40D86" w:rsidP="00A40D86">
      <w:pPr>
        <w:spacing w:after="0" w:line="240" w:lineRule="auto"/>
        <w:ind w:firstLine="709"/>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2.16. </w:t>
      </w:r>
      <w:proofErr w:type="gramStart"/>
      <w:r w:rsidRPr="00A40D86">
        <w:rPr>
          <w:rFonts w:ascii="Times New Roman" w:eastAsia="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40D86">
        <w:rPr>
          <w:rFonts w:ascii="Times New Roman" w:eastAsia="Times New Roman" w:hAnsi="Times New Roman"/>
          <w:sz w:val="28"/>
          <w:szCs w:val="28"/>
          <w:lang w:eastAsia="ru-RU"/>
        </w:rPr>
        <w:t xml:space="preserve"> законодательством Российской Федерации о социальной защите инвалидов</w:t>
      </w:r>
    </w:p>
    <w:p w:rsidR="00D63421" w:rsidRPr="00A40D86" w:rsidRDefault="00D63421" w:rsidP="00A40D86">
      <w:pPr>
        <w:spacing w:after="0" w:line="240" w:lineRule="auto"/>
        <w:ind w:firstLine="709"/>
        <w:jc w:val="both"/>
        <w:rPr>
          <w:rFonts w:ascii="Times New Roman" w:eastAsia="Times New Roman" w:hAnsi="Times New Roman"/>
          <w:sz w:val="28"/>
          <w:szCs w:val="28"/>
          <w:lang w:eastAsia="ru-RU"/>
        </w:rPr>
      </w:pP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2.16.1. </w:t>
      </w:r>
      <w:r w:rsidR="00862130">
        <w:rPr>
          <w:rFonts w:ascii="Times New Roman" w:eastAsia="Times New Roman" w:hAnsi="Times New Roman"/>
          <w:sz w:val="28"/>
          <w:szCs w:val="28"/>
          <w:lang w:eastAsia="ru-RU"/>
        </w:rPr>
        <w:t>Информация о графике (режиме)</w:t>
      </w:r>
      <w:r w:rsidRPr="00A40D86">
        <w:rPr>
          <w:rFonts w:ascii="Times New Roman" w:eastAsia="Times New Roman" w:hAnsi="Times New Roman"/>
          <w:sz w:val="28"/>
          <w:szCs w:val="28"/>
          <w:lang w:eastAsia="ru-RU"/>
        </w:rPr>
        <w:t xml:space="preserve"> работы размещается при входе в здание, в котором осуществляется деятельность Уполномоченного органа, на видном месте.</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2.16.2. Здание, в котором предоставляется муниципальная </w:t>
      </w:r>
      <w:proofErr w:type="gramStart"/>
      <w:r w:rsidRPr="00A40D86">
        <w:rPr>
          <w:rFonts w:ascii="Times New Roman" w:eastAsia="Times New Roman" w:hAnsi="Times New Roman"/>
          <w:sz w:val="28"/>
          <w:szCs w:val="28"/>
          <w:lang w:eastAsia="ru-RU"/>
        </w:rPr>
        <w:t>услуга</w:t>
      </w:r>
      <w:proofErr w:type="gramEnd"/>
      <w:r w:rsidRPr="00A40D86">
        <w:rPr>
          <w:rFonts w:ascii="Times New Roman" w:eastAsia="Times New Roman" w:hAnsi="Times New Roman"/>
          <w:sz w:val="28"/>
          <w:szCs w:val="28"/>
          <w:lang w:eastAsia="ru-RU"/>
        </w:rPr>
        <w:t xml:space="preserve"> оборудуется входом, обеспечивающим свободный доступ Заявителей в помещения.</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2.16.4. Места предоставления муниципальной услуги оборудуются </w:t>
      </w:r>
      <w:proofErr w:type="gramStart"/>
      <w:r w:rsidRPr="00A40D86">
        <w:rPr>
          <w:rFonts w:ascii="Times New Roman" w:eastAsia="Times New Roman" w:hAnsi="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40D86">
        <w:rPr>
          <w:rFonts w:ascii="Times New Roman" w:eastAsia="Times New Roman" w:hAnsi="Times New Roman"/>
          <w:sz w:val="28"/>
          <w:szCs w:val="28"/>
          <w:lang w:eastAsia="ru-RU"/>
        </w:rPr>
        <w:t xml:space="preserve"> инвалидов, в том числе обеспечиваются:</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D86">
        <w:rPr>
          <w:rFonts w:ascii="Times New Roman" w:eastAsia="Times New Roman" w:hAnsi="Times New Roman"/>
          <w:sz w:val="28"/>
          <w:szCs w:val="28"/>
          <w:lang w:eastAsia="ru-RU"/>
        </w:rPr>
        <w:t>сурдопереводчика</w:t>
      </w:r>
      <w:proofErr w:type="spellEnd"/>
      <w:r w:rsidRPr="00A40D86">
        <w:rPr>
          <w:rFonts w:ascii="Times New Roman" w:eastAsia="Times New Roman" w:hAnsi="Times New Roman"/>
          <w:sz w:val="28"/>
          <w:szCs w:val="28"/>
          <w:lang w:eastAsia="ru-RU"/>
        </w:rPr>
        <w:t xml:space="preserve"> и </w:t>
      </w:r>
      <w:proofErr w:type="spellStart"/>
      <w:r w:rsidRPr="00A40D86">
        <w:rPr>
          <w:rFonts w:ascii="Times New Roman" w:eastAsia="Times New Roman" w:hAnsi="Times New Roman"/>
          <w:sz w:val="28"/>
          <w:szCs w:val="28"/>
          <w:lang w:eastAsia="ru-RU"/>
        </w:rPr>
        <w:t>тифлосурдопереводчика</w:t>
      </w:r>
      <w:proofErr w:type="spellEnd"/>
      <w:r w:rsidRPr="00A40D86">
        <w:rPr>
          <w:rFonts w:ascii="Times New Roman" w:eastAsia="Times New Roman" w:hAnsi="Times New Roman"/>
          <w:sz w:val="28"/>
          <w:szCs w:val="28"/>
          <w:lang w:eastAsia="ru-RU"/>
        </w:rPr>
        <w:t>;</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40D86" w:rsidRPr="00A40D86" w:rsidRDefault="00A40D86" w:rsidP="00A40D86">
      <w:pPr>
        <w:spacing w:after="0" w:line="240" w:lineRule="auto"/>
        <w:ind w:firstLine="709"/>
        <w:jc w:val="both"/>
        <w:rPr>
          <w:rFonts w:ascii="Times New Roman" w:eastAsia="DejaVu Sans" w:hAnsi="Times New Roman" w:cs="DejaVu Sans"/>
          <w:kern w:val="3"/>
          <w:sz w:val="28"/>
          <w:szCs w:val="28"/>
          <w:lang w:eastAsia="zh-CN" w:bidi="hi-IN"/>
        </w:rPr>
      </w:pPr>
      <w:proofErr w:type="gramStart"/>
      <w:r w:rsidRPr="00A40D86">
        <w:rPr>
          <w:rFonts w:ascii="Times New Roman" w:eastAsia="DejaVu Sans" w:hAnsi="Times New Roman" w:cs="DejaVu Sans"/>
          <w:kern w:val="3"/>
          <w:sz w:val="28"/>
          <w:szCs w:val="28"/>
          <w:lang w:eastAsia="zh-CN" w:bidi="hi-I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40D86">
        <w:rPr>
          <w:rFonts w:ascii="Times New Roman" w:eastAsia="DejaVu Sans" w:hAnsi="Times New Roman" w:cs="DejaVu Sans"/>
          <w:kern w:val="3"/>
          <w:sz w:val="28"/>
          <w:szCs w:val="28"/>
          <w:lang w:eastAsia="zh-CN" w:bidi="hi-I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w:t>
      </w:r>
      <w:r w:rsidR="00F55A0C">
        <w:rPr>
          <w:rFonts w:ascii="Times New Roman" w:eastAsia="DejaVu Sans" w:hAnsi="Times New Roman" w:cs="DejaVu Sans"/>
          <w:kern w:val="3"/>
          <w:sz w:val="28"/>
          <w:szCs w:val="28"/>
          <w:lang w:eastAsia="zh-CN" w:bidi="hi-IN"/>
        </w:rPr>
        <w:t>ьством Российской Федерации.</w:t>
      </w:r>
    </w:p>
    <w:p w:rsidR="00A40D86" w:rsidRPr="00A40D86" w:rsidRDefault="00A40D86" w:rsidP="00A40D86">
      <w:pPr>
        <w:spacing w:after="0" w:line="240" w:lineRule="auto"/>
        <w:ind w:firstLine="709"/>
        <w:jc w:val="both"/>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40D86" w:rsidRPr="00A40D86" w:rsidRDefault="00A40D86" w:rsidP="00A40D86">
      <w:pPr>
        <w:spacing w:after="0" w:line="240" w:lineRule="auto"/>
        <w:ind w:firstLine="709"/>
        <w:jc w:val="both"/>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A40D86">
        <w:rPr>
          <w:rFonts w:ascii="Times New Roman" w:eastAsia="Times New Roman" w:hAnsi="Times New Roman"/>
          <w:sz w:val="28"/>
          <w:szCs w:val="28"/>
          <w:lang w:eastAsia="ru-RU"/>
        </w:rPr>
        <w:t>позволяющими</w:t>
      </w:r>
      <w:proofErr w:type="gramEnd"/>
      <w:r w:rsidRPr="00A40D86">
        <w:rPr>
          <w:rFonts w:ascii="Times New Roman" w:eastAsia="Times New Roman" w:hAnsi="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A40D86">
        <w:rPr>
          <w:rFonts w:ascii="Times New Roman" w:eastAsia="Times New Roman" w:hAnsi="Times New Roman"/>
          <w:sz w:val="28"/>
          <w:szCs w:val="28"/>
          <w:lang w:eastAsia="ru-RU"/>
        </w:rPr>
        <w:t>бэйджами</w:t>
      </w:r>
      <w:proofErr w:type="spellEnd"/>
      <w:r w:rsidRPr="00A40D86">
        <w:rPr>
          <w:rFonts w:ascii="Times New Roman" w:eastAsia="Times New Roman" w:hAnsi="Times New Roman"/>
          <w:sz w:val="28"/>
          <w:szCs w:val="28"/>
          <w:lang w:eastAsia="ru-RU"/>
        </w:rPr>
        <w:t>) и (или) настольными табличками.</w:t>
      </w:r>
    </w:p>
    <w:p w:rsidR="00A40D86" w:rsidRPr="00A40D86" w:rsidRDefault="00A40D86" w:rsidP="00A40D86">
      <w:pPr>
        <w:spacing w:after="0" w:line="240" w:lineRule="auto"/>
        <w:ind w:firstLine="709"/>
        <w:jc w:val="both"/>
        <w:rPr>
          <w:rFonts w:ascii="Times New Roman" w:eastAsia="Times New Roman" w:hAnsi="Times New Roman"/>
          <w:sz w:val="28"/>
          <w:szCs w:val="28"/>
          <w:lang w:eastAsia="ru-RU"/>
        </w:rPr>
      </w:pPr>
    </w:p>
    <w:p w:rsidR="00A40D86" w:rsidRPr="00A40D86" w:rsidRDefault="00A40D86" w:rsidP="00A40D86">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2.17. </w:t>
      </w:r>
      <w:proofErr w:type="gramStart"/>
      <w:r w:rsidRPr="00A40D86">
        <w:rPr>
          <w:rFonts w:ascii="Times New Roman" w:eastAsia="DejaVu Sans" w:hAnsi="Times New Roman"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A40D86">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sidRPr="00A40D86">
        <w:rPr>
          <w:rFonts w:ascii="Times New Roman" w:eastAsia="DejaVu Sans" w:hAnsi="Times New Roman" w:cs="DejaVu Sans"/>
          <w:kern w:val="3"/>
          <w:sz w:val="28"/>
          <w:szCs w:val="28"/>
          <w:lang w:eastAsia="zh-CN" w:bidi="hi-IN"/>
        </w:rPr>
        <w:br/>
        <w:t>и муниципальных услуг (в том числе в полном объеме), по выбору заявителя</w:t>
      </w:r>
      <w:proofErr w:type="gramEnd"/>
      <w:r w:rsidRPr="00A40D86">
        <w:rPr>
          <w:rFonts w:ascii="Times New Roman" w:eastAsia="DejaVu Sans" w:hAnsi="Times New Roman"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40D86" w:rsidRPr="00A40D86" w:rsidRDefault="00A40D86" w:rsidP="00A40D86">
      <w:pPr>
        <w:suppressAutoHyphens/>
        <w:autoSpaceDE w:val="0"/>
        <w:autoSpaceDN w:val="0"/>
        <w:adjustRightInd w:val="0"/>
        <w:spacing w:after="0" w:line="240" w:lineRule="auto"/>
        <w:ind w:firstLine="851"/>
        <w:jc w:val="both"/>
        <w:outlineLvl w:val="1"/>
        <w:rPr>
          <w:rFonts w:ascii="Times New Roman" w:eastAsia="Times New Roman" w:hAnsi="Times New Roman"/>
          <w:color w:val="000000"/>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t>2.17.1. Показателями доступности и качества муниципальной услуги являются:</w:t>
      </w: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lastRenderedPageBreak/>
        <w:t>полнота, актуальность и достоверность информации о порядке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t>наглядность форм размещаемой информации о порядке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установление и соблюдение требований к помещениям, в которых предоставляется муниципальная услуга;</w:t>
      </w:r>
    </w:p>
    <w:p w:rsidR="00A40D86" w:rsidRPr="00A40D86" w:rsidRDefault="00A40D86" w:rsidP="00A40D86">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sidRPr="00A40D86">
        <w:rPr>
          <w:rFonts w:ascii="Times New Roman" w:eastAsia="DejaVu Sans" w:hAnsi="Times New Roman" w:cs="DejaVu Sans"/>
          <w:kern w:val="3"/>
          <w:sz w:val="28"/>
          <w:szCs w:val="28"/>
          <w:lang w:eastAsia="zh-CN" w:bidi="hi-IN"/>
        </w:rPr>
        <w:t>и документов (сведений), необходимых для предоставления муниципальной услуги</w:t>
      </w:r>
      <w:r w:rsidRPr="00A40D86">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sidRPr="00A40D86">
        <w:rPr>
          <w:rFonts w:ascii="Times New Roman" w:hAnsi="Times New Roman" w:cs="DejaVu Sans"/>
          <w:kern w:val="3"/>
          <w:sz w:val="28"/>
          <w:szCs w:val="28"/>
          <w:lang w:bidi="hi-IN"/>
        </w:rPr>
        <w:t xml:space="preserve">Уполномоченного органа </w:t>
      </w:r>
      <w:r w:rsidRPr="00A40D86">
        <w:rPr>
          <w:rFonts w:ascii="Times New Roman" w:eastAsia="DejaVu Sans" w:hAnsi="Times New Roman" w:cs="DejaVu Sans"/>
          <w:kern w:val="3"/>
          <w:sz w:val="28"/>
          <w:szCs w:val="28"/>
          <w:lang w:eastAsia="ru-RU" w:bidi="hi-IN"/>
        </w:rPr>
        <w:t xml:space="preserve">при предоставлении муниципальной </w:t>
      </w:r>
      <w:r w:rsidR="00DC5B88">
        <w:rPr>
          <w:rFonts w:ascii="Times New Roman" w:eastAsia="DejaVu Sans" w:hAnsi="Times New Roman" w:cs="DejaVu Sans"/>
          <w:kern w:val="3"/>
          <w:sz w:val="28"/>
          <w:szCs w:val="28"/>
          <w:lang w:eastAsia="ru-RU" w:bidi="hi-IN"/>
        </w:rPr>
        <w:t xml:space="preserve">услуги </w:t>
      </w:r>
      <w:r w:rsidR="00DC5B88">
        <w:rPr>
          <w:rFonts w:ascii="Times New Roman" w:eastAsia="DejaVu Sans" w:hAnsi="Times New Roman" w:cs="DejaVu Sans"/>
          <w:kern w:val="3"/>
          <w:sz w:val="28"/>
          <w:szCs w:val="28"/>
          <w:lang w:eastAsia="ru-RU" w:bidi="hi-IN"/>
        </w:rPr>
        <w:br/>
        <w:t>и их продолжительность;</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sidRPr="00A40D86">
        <w:rPr>
          <w:rFonts w:ascii="Times New Roman" w:eastAsia="DejaVu Sans" w:hAnsi="Times New Roman" w:cs="DejaVu Sans"/>
          <w:kern w:val="3"/>
          <w:sz w:val="28"/>
          <w:szCs w:val="28"/>
          <w:lang w:eastAsia="ru-RU" w:bidi="hi-IN"/>
        </w:rPr>
        <w:br/>
        <w:t>в случае необхо</w:t>
      </w:r>
      <w:r w:rsidR="00DC5B88">
        <w:rPr>
          <w:rFonts w:ascii="Times New Roman" w:eastAsia="DejaVu Sans" w:hAnsi="Times New Roman" w:cs="DejaVu Sans"/>
          <w:kern w:val="3"/>
          <w:sz w:val="28"/>
          <w:szCs w:val="28"/>
          <w:lang w:eastAsia="ru-RU" w:bidi="hi-IN"/>
        </w:rPr>
        <w:t>димости – с участием Заявителя;</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4"/>
          <w:szCs w:val="24"/>
          <w:lang w:eastAsia="ru-RU"/>
        </w:rPr>
      </w:pPr>
      <w:r w:rsidRPr="00A40D86">
        <w:rPr>
          <w:rFonts w:ascii="Times New Roman" w:hAnsi="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A40D86">
        <w:rPr>
          <w:rFonts w:ascii="Times New Roman" w:hAnsi="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zh-CN" w:bidi="hi-IN"/>
        </w:rPr>
        <w:t xml:space="preserve">2.17.2. </w:t>
      </w:r>
      <w:r w:rsidRPr="00A40D86">
        <w:rPr>
          <w:rFonts w:ascii="Times New Roman" w:eastAsia="DejaVu Sans" w:hAnsi="Times New Roman" w:cs="DejaVu Sans"/>
          <w:kern w:val="3"/>
          <w:sz w:val="28"/>
          <w:szCs w:val="28"/>
          <w:lang w:eastAsia="ru-RU" w:bidi="hi-IN"/>
        </w:rPr>
        <w:t>Критерии оценки качества предоставления муниципальной услуги, предоставляемой в электронном в</w:t>
      </w:r>
      <w:r w:rsidR="00DC5B88">
        <w:rPr>
          <w:rFonts w:ascii="Times New Roman" w:eastAsia="DejaVu Sans" w:hAnsi="Times New Roman" w:cs="DejaVu Sans"/>
          <w:kern w:val="3"/>
          <w:sz w:val="28"/>
          <w:szCs w:val="28"/>
          <w:lang w:eastAsia="ru-RU" w:bidi="hi-IN"/>
        </w:rPr>
        <w:t>иде:</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доступность информации о порядке предоставления муниципальной услуги;</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доступность электронных форм документов, необходимых для предоставления муниципальной услуги;</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время ожидания ответа на подачу заявления;</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время предоставления муниципальной услуги;</w:t>
      </w:r>
    </w:p>
    <w:p w:rsidR="00A40D86" w:rsidRPr="00A40D86" w:rsidRDefault="00A40D86" w:rsidP="00A40D86">
      <w:pPr>
        <w:shd w:val="clear" w:color="auto" w:fill="FFFFFF"/>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ru-RU" w:bidi="hi-IN"/>
        </w:rPr>
        <w:t xml:space="preserve">2.17.3. </w:t>
      </w:r>
      <w:proofErr w:type="gramStart"/>
      <w:r w:rsidRPr="00A40D86">
        <w:rPr>
          <w:rFonts w:ascii="Times New Roman" w:eastAsia="DejaVu Sans" w:hAnsi="Times New Roman" w:cs="DejaVu Sans"/>
          <w:kern w:val="3"/>
          <w:sz w:val="28"/>
          <w:szCs w:val="28"/>
          <w:lang w:eastAsia="ru-RU" w:bidi="hi-IN"/>
        </w:rPr>
        <w:t xml:space="preserve">В ходе предоставления муниципальной услуги Заявитель </w:t>
      </w:r>
      <w:r w:rsidRPr="00A40D86">
        <w:rPr>
          <w:rFonts w:ascii="Times New Roman" w:eastAsia="DejaVu Sans" w:hAnsi="Times New Roman" w:cs="DejaVu Sans"/>
          <w:kern w:val="3"/>
          <w:sz w:val="28"/>
          <w:szCs w:val="28"/>
          <w:lang w:eastAsia="zh-CN" w:bidi="hi-IN"/>
        </w:rPr>
        <w:t xml:space="preserve">взаимодействует с должностными лицами </w:t>
      </w:r>
      <w:r w:rsidRPr="00A40D86">
        <w:rPr>
          <w:rFonts w:ascii="Times New Roman" w:hAnsi="Times New Roman" w:cs="DejaVu Sans"/>
          <w:kern w:val="3"/>
          <w:sz w:val="28"/>
          <w:szCs w:val="28"/>
          <w:lang w:bidi="hi-IN"/>
        </w:rPr>
        <w:t xml:space="preserve">Уполномоченного органа </w:t>
      </w:r>
      <w:r w:rsidRPr="00A40D86">
        <w:rPr>
          <w:rFonts w:ascii="Times New Roman" w:eastAsia="DejaVu Sans" w:hAnsi="Times New Roman" w:cs="DejaVu Sans"/>
          <w:kern w:val="3"/>
          <w:sz w:val="28"/>
          <w:szCs w:val="28"/>
          <w:lang w:eastAsia="zh-CN" w:bidi="hi-IN"/>
        </w:rPr>
        <w:t>не более двух раз</w:t>
      </w:r>
      <w:r w:rsidRPr="00A40D86">
        <w:rPr>
          <w:rFonts w:ascii="Times New Roman" w:eastAsia="DejaVu Sans" w:hAnsi="Times New Roman" w:cs="DejaVu Sans"/>
          <w:i/>
          <w:kern w:val="3"/>
          <w:sz w:val="28"/>
          <w:szCs w:val="28"/>
          <w:lang w:eastAsia="zh-CN" w:bidi="hi-IN"/>
        </w:rPr>
        <w:t xml:space="preserve"> </w:t>
      </w:r>
      <w:r w:rsidRPr="00A40D86">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40D86">
        <w:rPr>
          <w:rFonts w:ascii="Times New Roman" w:eastAsia="DejaVu Sans" w:hAnsi="Times New Roman" w:cs="DejaVu Sans"/>
          <w:i/>
          <w:kern w:val="3"/>
          <w:sz w:val="28"/>
          <w:szCs w:val="28"/>
          <w:lang w:eastAsia="zh-CN" w:bidi="hi-IN"/>
        </w:rPr>
        <w:t>,</w:t>
      </w:r>
      <w:r w:rsidRPr="00A40D86">
        <w:rPr>
          <w:rFonts w:ascii="Times New Roman" w:eastAsia="DejaVu Sans" w:hAnsi="Times New Roman" w:cs="DejaVu Sans"/>
          <w:kern w:val="3"/>
          <w:sz w:val="28"/>
          <w:szCs w:val="28"/>
          <w:lang w:eastAsia="zh-CN" w:bidi="hi-IN"/>
        </w:rPr>
        <w:t xml:space="preserve"> продолжительность взаимодействий составляет: при </w:t>
      </w:r>
      <w:r w:rsidRPr="00A40D86">
        <w:rPr>
          <w:rFonts w:ascii="Times New Roman" w:eastAsia="DejaVu Sans" w:hAnsi="Times New Roman" w:cs="DejaVu Sans"/>
          <w:kern w:val="3"/>
          <w:sz w:val="28"/>
          <w:szCs w:val="28"/>
          <w:lang w:eastAsia="zh-CN" w:bidi="hi-IN"/>
        </w:rPr>
        <w:lastRenderedPageBreak/>
        <w:t>подаче заявления – не более 15 минут; при получении результата муниципальной услуги – не более 15 минут.</w:t>
      </w:r>
      <w:proofErr w:type="gramEnd"/>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sidRPr="00A40D86">
        <w:rPr>
          <w:rFonts w:ascii="Times New Roman" w:hAnsi="Times New Roman" w:cs="DejaVu Sans"/>
          <w:kern w:val="3"/>
          <w:sz w:val="28"/>
          <w:szCs w:val="28"/>
          <w:lang w:bidi="hi-IN"/>
        </w:rPr>
        <w:t xml:space="preserve"> Уполномоченный орган </w:t>
      </w:r>
      <w:r w:rsidRPr="00A40D86">
        <w:rPr>
          <w:rFonts w:ascii="Times New Roman" w:eastAsia="DejaVu Sans" w:hAnsi="Times New Roman"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40D86">
        <w:rPr>
          <w:rFonts w:ascii="Times New Roman" w:hAnsi="Times New Roman" w:cs="DejaVu Sans"/>
          <w:kern w:val="3"/>
          <w:sz w:val="28"/>
          <w:szCs w:val="28"/>
          <w:lang w:bidi="hi-IN"/>
        </w:rPr>
        <w:t xml:space="preserve"> Уполномоченным органом</w:t>
      </w:r>
      <w:r w:rsidRPr="00A40D86">
        <w:rPr>
          <w:rFonts w:ascii="Times New Roman" w:eastAsia="DejaVu Sans" w:hAnsi="Times New Roman" w:cs="DejaVu Sans"/>
          <w:kern w:val="3"/>
          <w:sz w:val="28"/>
          <w:szCs w:val="28"/>
          <w:lang w:eastAsia="zh-CN" w:bidi="hi-IN"/>
        </w:rPr>
        <w:t xml:space="preserve"> неограниченное количество раз.</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A40D86">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40D86">
        <w:rPr>
          <w:rFonts w:ascii="Times New Roman" w:hAnsi="Times New Roman" w:cs="DejaVu Sans"/>
          <w:kern w:val="3"/>
          <w:sz w:val="28"/>
          <w:szCs w:val="28"/>
          <w:lang w:bidi="hi-IN"/>
        </w:rPr>
        <w:t>Уполномоченным органом</w:t>
      </w:r>
      <w:r w:rsidRPr="00A40D86">
        <w:rPr>
          <w:rFonts w:ascii="Times New Roman" w:eastAsia="DejaVu Sans" w:hAnsi="Times New Roman" w:cs="DejaVu Sans"/>
          <w:kern w:val="3"/>
          <w:sz w:val="28"/>
          <w:szCs w:val="28"/>
          <w:lang w:eastAsia="ru-RU" w:bidi="hi-IN"/>
        </w:rPr>
        <w:t>.</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A40D86">
        <w:rPr>
          <w:rFonts w:ascii="Times New Roman" w:hAnsi="Times New Roman"/>
          <w:sz w:val="28"/>
          <w:szCs w:val="28"/>
          <w:lang w:eastAsia="ru-RU"/>
        </w:rPr>
        <w:t>Заявителю обеспечивается возможность:</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приема и регистрации</w:t>
      </w:r>
      <w:r w:rsidRPr="00A40D86">
        <w:rPr>
          <w:rFonts w:ascii="Times New Roman" w:hAnsi="Times New Roman" w:cs="DejaVu Sans"/>
          <w:kern w:val="3"/>
          <w:sz w:val="28"/>
          <w:szCs w:val="28"/>
          <w:lang w:bidi="hi-IN"/>
        </w:rPr>
        <w:t xml:space="preserve"> Уполномоченным органом </w:t>
      </w:r>
      <w:r w:rsidRPr="00A40D86">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получения сведений о ходе выполнения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proofErr w:type="gramStart"/>
      <w:r w:rsidRPr="00A40D86">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A40D86">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sidRPr="00A40D86">
        <w:rPr>
          <w:rFonts w:ascii="Times New Roman" w:eastAsia="DejaVu Sans" w:hAnsi="Times New Roman" w:cs="DejaVu Sans"/>
          <w:iCs/>
          <w:kern w:val="3"/>
          <w:sz w:val="28"/>
          <w:szCs w:val="28"/>
          <w:lang w:eastAsia="zh-CN" w:bidi="hi-IN"/>
        </w:rPr>
        <w:t xml:space="preserve">от 27 июля 2010 года </w:t>
      </w:r>
      <w:r w:rsidRPr="00A40D86">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sidRPr="00A40D86">
        <w:rPr>
          <w:rFonts w:ascii="Times New Roman" w:eastAsia="DejaVu Sans" w:hAnsi="Times New Roman" w:cs="DejaVu Sans"/>
          <w:iCs/>
          <w:kern w:val="3"/>
          <w:sz w:val="28"/>
          <w:szCs w:val="28"/>
          <w:lang w:eastAsia="zh-CN" w:bidi="hi-IN"/>
        </w:rPr>
        <w:br/>
        <w:t>и муниципальных услуг»</w:t>
      </w:r>
      <w:r w:rsidRPr="00A40D86">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A40D86" w:rsidRPr="00A40D86" w:rsidRDefault="00A40D86" w:rsidP="00A40D86">
      <w:pPr>
        <w:suppressAutoHyphens/>
        <w:spacing w:after="0" w:line="240" w:lineRule="auto"/>
        <w:ind w:firstLine="709"/>
        <w:jc w:val="both"/>
        <w:rPr>
          <w:rFonts w:ascii="Times New Roman" w:eastAsia="Times New Roman" w:hAnsi="Times New Roman"/>
          <w:color w:val="000000"/>
          <w:sz w:val="28"/>
          <w:szCs w:val="28"/>
          <w:lang w:eastAsia="zh-CN"/>
        </w:rPr>
      </w:pPr>
    </w:p>
    <w:p w:rsidR="00A40D86" w:rsidRPr="00A40D86" w:rsidRDefault="00DC5B88" w:rsidP="00A40D86">
      <w:pPr>
        <w:widowControl w:val="0"/>
        <w:suppressAutoHyphens/>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Pr>
          <w:rFonts w:ascii="Times New Roman" w:eastAsia="DejaVu Sans" w:hAnsi="Times New Roman" w:cs="DejaVu Sans"/>
          <w:color w:val="000000"/>
          <w:kern w:val="3"/>
          <w:sz w:val="28"/>
          <w:szCs w:val="28"/>
          <w:lang w:eastAsia="zh-CN" w:bidi="hi-IN"/>
        </w:rPr>
        <w:t xml:space="preserve">2.18. </w:t>
      </w:r>
      <w:r w:rsidR="00A40D86" w:rsidRPr="00A40D86">
        <w:rPr>
          <w:rFonts w:ascii="Times New Roman" w:eastAsia="DejaVu Sans" w:hAnsi="Times New Roman" w:cs="DejaVu Sans"/>
          <w:color w:val="000000"/>
          <w:kern w:val="3"/>
          <w:sz w:val="28"/>
          <w:szCs w:val="28"/>
          <w:lang w:eastAsia="zh-CN" w:bidi="hi-IN"/>
        </w:rPr>
        <w:t xml:space="preserve">Иные требования, в том числе учитывающие особенности </w:t>
      </w:r>
      <w:r w:rsidR="00A40D86" w:rsidRPr="00A40D86">
        <w:rPr>
          <w:rFonts w:ascii="Times New Roman" w:eastAsia="DejaVu Sans" w:hAnsi="Times New Roman" w:cs="DejaVu Sans"/>
          <w:color w:val="000000"/>
          <w:kern w:val="3"/>
          <w:sz w:val="28"/>
          <w:szCs w:val="28"/>
          <w:lang w:eastAsia="zh-CN" w:bidi="hi-IN"/>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0D86" w:rsidRPr="00A40D86" w:rsidRDefault="00A40D86" w:rsidP="00A40D86">
      <w:pPr>
        <w:widowControl w:val="0"/>
        <w:suppressAutoHyphens/>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40D86" w:rsidRPr="00A40D86" w:rsidRDefault="00A40D86" w:rsidP="00A40D86">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на бумажном носителе в</w:t>
      </w:r>
      <w:r w:rsidRPr="00A40D86">
        <w:rPr>
          <w:rFonts w:ascii="Times New Roman" w:hAnsi="Times New Roman" w:cs="DejaVu Sans"/>
          <w:kern w:val="3"/>
          <w:sz w:val="28"/>
          <w:szCs w:val="28"/>
          <w:lang w:bidi="hi-IN"/>
        </w:rPr>
        <w:t xml:space="preserve"> Уполномоченный орган </w:t>
      </w:r>
      <w:r w:rsidRPr="00A40D86">
        <w:rPr>
          <w:rFonts w:ascii="Times New Roman" w:eastAsia="DejaVu Sans" w:hAnsi="Times New Roman" w:cs="DejaVu Sans"/>
          <w:kern w:val="3"/>
          <w:sz w:val="28"/>
          <w:szCs w:val="28"/>
          <w:lang w:eastAsia="zh-CN" w:bidi="hi-IN"/>
        </w:rPr>
        <w:t xml:space="preserve">при личном обращении; </w:t>
      </w:r>
    </w:p>
    <w:p w:rsidR="00A40D86" w:rsidRPr="00A40D86" w:rsidRDefault="00A40D86" w:rsidP="00A40D86">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на бумажном носителе в МФЦ при личном обращении;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sidRPr="00A40D86">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2.18.2. МФЦ при обращении Заявителя за предоставлением муниципальной услуги о</w:t>
      </w:r>
      <w:r w:rsidR="00DC5B88">
        <w:rPr>
          <w:rFonts w:ascii="Times New Roman" w:eastAsia="DejaVu Sans" w:hAnsi="Times New Roman" w:cs="DejaVu Sans"/>
          <w:kern w:val="3"/>
          <w:sz w:val="28"/>
          <w:szCs w:val="28"/>
          <w:lang w:eastAsia="zh-CN" w:bidi="hi-IN"/>
        </w:rPr>
        <w:t>существляют:</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ru-RU"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40D86">
        <w:rPr>
          <w:rFonts w:ascii="Times New Roman" w:eastAsia="DejaVu Sans" w:hAnsi="Times New Roman" w:cs="DejaVu Sans"/>
          <w:kern w:val="3"/>
          <w:sz w:val="28"/>
          <w:szCs w:val="28"/>
          <w:lang w:eastAsia="ru-RU" w:bidi="hi-IN"/>
        </w:rPr>
        <w:br/>
        <w:t>в</w:t>
      </w:r>
      <w:r w:rsidRPr="00A40D86">
        <w:rPr>
          <w:rFonts w:ascii="Times New Roman" w:hAnsi="Times New Roman" w:cs="DejaVu Sans"/>
          <w:kern w:val="3"/>
          <w:sz w:val="28"/>
          <w:szCs w:val="28"/>
          <w:lang w:bidi="hi-IN"/>
        </w:rPr>
        <w:t xml:space="preserve"> Уполномоченный орган</w:t>
      </w:r>
      <w:r w:rsidRPr="00A40D86">
        <w:rPr>
          <w:rFonts w:ascii="Times New Roman" w:eastAsia="DejaVu Sans" w:hAnsi="Times New Roman" w:cs="DejaVu Sans"/>
          <w:kern w:val="3"/>
          <w:sz w:val="28"/>
          <w:szCs w:val="28"/>
          <w:lang w:eastAsia="ru-RU" w:bidi="hi-IN"/>
        </w:rPr>
        <w:t>.</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2.18.3. </w:t>
      </w:r>
      <w:proofErr w:type="gramStart"/>
      <w:r w:rsidRPr="00A40D86">
        <w:rPr>
          <w:rFonts w:ascii="Times New Roman" w:eastAsia="DejaVu Sans" w:hAnsi="Times New Roman" w:cs="DejaVu Sans"/>
          <w:kern w:val="3"/>
          <w:sz w:val="28"/>
          <w:szCs w:val="28"/>
          <w:lang w:eastAsia="zh-CN" w:bidi="hi-IN"/>
        </w:rPr>
        <w:t xml:space="preserve">При направлении заявлений и документов в электронной форме </w:t>
      </w:r>
      <w:r w:rsidRPr="00A40D86">
        <w:rPr>
          <w:rFonts w:ascii="Times New Roman" w:eastAsia="DejaVu Sans" w:hAnsi="Times New Roman"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8" w:anchor="/document/12184522/entry/54" w:history="1">
        <w:r w:rsidRPr="00DC5B88">
          <w:rPr>
            <w:rFonts w:ascii="Times New Roman" w:eastAsia="DejaVu Sans" w:hAnsi="Times New Roman" w:cs="DejaVu Sans"/>
            <w:kern w:val="3"/>
            <w:sz w:val="28"/>
            <w:szCs w:val="28"/>
            <w:lang w:eastAsia="zh-CN" w:bidi="hi-IN"/>
          </w:rPr>
          <w:t>квалифицированной электронной подписью</w:t>
        </w:r>
      </w:hyperlink>
      <w:r w:rsidRPr="00DC5B88">
        <w:rPr>
          <w:rFonts w:ascii="Times New Roman" w:eastAsia="DejaVu Sans" w:hAnsi="Times New Roman" w:cs="DejaVu Sans"/>
          <w:kern w:val="3"/>
          <w:sz w:val="28"/>
          <w:szCs w:val="28"/>
          <w:lang w:eastAsia="zh-CN" w:bidi="hi-IN"/>
        </w:rPr>
        <w:t xml:space="preserve"> в соответствии с требованиями </w:t>
      </w:r>
      <w:hyperlink r:id="rId9" w:anchor="/document/12184522/entry/0" w:history="1">
        <w:r w:rsidRPr="00DC5B88">
          <w:rPr>
            <w:rFonts w:ascii="Times New Roman" w:eastAsia="DejaVu Sans" w:hAnsi="Times New Roman" w:cs="DejaVu Sans"/>
            <w:kern w:val="3"/>
            <w:sz w:val="28"/>
            <w:szCs w:val="28"/>
            <w:lang w:eastAsia="zh-CN" w:bidi="hi-IN"/>
          </w:rPr>
          <w:t>Федерального закона</w:t>
        </w:r>
      </w:hyperlink>
      <w:r w:rsidR="00AF78FB">
        <w:rPr>
          <w:rFonts w:ascii="Times New Roman" w:eastAsia="DejaVu Sans" w:hAnsi="Times New Roman" w:cs="DejaVu Sans"/>
          <w:kern w:val="3"/>
          <w:sz w:val="28"/>
          <w:szCs w:val="28"/>
          <w:lang w:eastAsia="zh-CN" w:bidi="hi-IN"/>
        </w:rPr>
        <w:t xml:space="preserve"> от 6 апреля 2011 года</w:t>
      </w:r>
      <w:r w:rsidRPr="00A40D86">
        <w:rPr>
          <w:rFonts w:ascii="Times New Roman" w:eastAsia="DejaVu Sans" w:hAnsi="Times New Roman" w:cs="DejaVu Sans"/>
          <w:kern w:val="3"/>
          <w:sz w:val="28"/>
          <w:szCs w:val="28"/>
          <w:lang w:eastAsia="zh-CN" w:bidi="hi-IN"/>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A40D86">
        <w:rPr>
          <w:rFonts w:ascii="Times New Roman" w:eastAsia="DejaVu Sans" w:hAnsi="Times New Roman" w:cs="DejaVu Sans"/>
          <w:kern w:val="3"/>
          <w:sz w:val="28"/>
          <w:szCs w:val="28"/>
          <w:lang w:eastAsia="zh-CN" w:bidi="hi-IN"/>
        </w:rPr>
        <w:t xml:space="preserve"> </w:t>
      </w:r>
      <w:proofErr w:type="gramStart"/>
      <w:r w:rsidRPr="00A40D86">
        <w:rPr>
          <w:rFonts w:ascii="Times New Roman" w:eastAsia="DejaVu Sans" w:hAnsi="Times New Roman" w:cs="DejaVu Sans"/>
          <w:kern w:val="3"/>
          <w:sz w:val="28"/>
          <w:szCs w:val="28"/>
          <w:lang w:eastAsia="zh-CN" w:bidi="hi-IN"/>
        </w:rPr>
        <w:t>обращении</w:t>
      </w:r>
      <w:proofErr w:type="gramEnd"/>
      <w:r w:rsidRPr="00A40D86">
        <w:rPr>
          <w:rFonts w:ascii="Times New Roman" w:eastAsia="DejaVu Sans" w:hAnsi="Times New Roman" w:cs="DejaVu Sans"/>
          <w:kern w:val="3"/>
          <w:sz w:val="28"/>
          <w:szCs w:val="28"/>
          <w:lang w:eastAsia="zh-CN" w:bidi="hi-IN"/>
        </w:rPr>
        <w:t xml:space="preserve"> за получением государственных и муниципальных услуг».</w:t>
      </w:r>
    </w:p>
    <w:p w:rsidR="00A40D86" w:rsidRPr="00A40D86" w:rsidRDefault="00A40D86" w:rsidP="00A40D86">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proofErr w:type="gramStart"/>
      <w:r w:rsidRPr="00A40D86">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 в случае, предусмотренном пунктом 2</w:t>
      </w:r>
      <w:r w:rsidRPr="00A40D86">
        <w:rPr>
          <w:rFonts w:ascii="Times New Roman" w:eastAsia="Tahoma" w:hAnsi="Times New Roman" w:cs="DejaVu Sans"/>
          <w:kern w:val="3"/>
          <w:sz w:val="28"/>
          <w:szCs w:val="28"/>
          <w:vertAlign w:val="superscript"/>
          <w:lang w:eastAsia="ru-RU" w:bidi="hi-IN"/>
        </w:rPr>
        <w:t xml:space="preserve">1 </w:t>
      </w:r>
      <w:r w:rsidRPr="00A40D86">
        <w:rPr>
          <w:rFonts w:ascii="Times New Roman" w:eastAsia="Tahoma" w:hAnsi="Times New Roman" w:cs="DejaVu Sans"/>
          <w:kern w:val="3"/>
          <w:sz w:val="28"/>
          <w:szCs w:val="28"/>
          <w:lang w:eastAsia="ru-RU" w:bidi="hi-IN"/>
        </w:rPr>
        <w:t xml:space="preserve">Правил определения видов электронной подписи, использование которых допускается при обращении </w:t>
      </w:r>
      <w:r w:rsidRPr="00A40D86">
        <w:rPr>
          <w:rFonts w:ascii="Times New Roman" w:eastAsia="Tahoma" w:hAnsi="Times New Roman" w:cs="DejaVu Sans"/>
          <w:kern w:val="3"/>
          <w:sz w:val="28"/>
          <w:szCs w:val="28"/>
          <w:lang w:eastAsia="ru-RU"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A40D86">
        <w:rPr>
          <w:rFonts w:ascii="Times New Roman" w:eastAsia="Tahoma" w:hAnsi="Times New Roman" w:cs="DejaVu Sans"/>
          <w:kern w:val="3"/>
          <w:sz w:val="28"/>
          <w:szCs w:val="28"/>
          <w:lang w:eastAsia="ru-RU" w:bidi="hi-IN"/>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A40D86">
        <w:rPr>
          <w:rFonts w:ascii="Times New Roman" w:eastAsia="Tahoma" w:hAnsi="Times New Roman" w:cs="DejaVu Sans"/>
          <w:kern w:val="3"/>
          <w:sz w:val="28"/>
          <w:szCs w:val="28"/>
          <w:lang w:eastAsia="ru-RU" w:bidi="hi-IN"/>
        </w:rPr>
        <w:t xml:space="preserve"> </w:t>
      </w:r>
      <w:proofErr w:type="gramStart"/>
      <w:r w:rsidRPr="00A40D86">
        <w:rPr>
          <w:rFonts w:ascii="Times New Roman" w:eastAsia="Tahoma" w:hAnsi="Times New Roman" w:cs="DejaVu Sans"/>
          <w:kern w:val="3"/>
          <w:sz w:val="28"/>
          <w:szCs w:val="28"/>
          <w:lang w:eastAsia="ru-RU" w:bidi="hi-IN"/>
        </w:rPr>
        <w:t xml:space="preserve">при обращении в электронной форме </w:t>
      </w:r>
      <w:r w:rsidRPr="00A40D86">
        <w:rPr>
          <w:rFonts w:ascii="Times New Roman" w:eastAsia="Tahoma" w:hAnsi="Times New Roman" w:cs="DejaVu Sans"/>
          <w:kern w:val="3"/>
          <w:sz w:val="28"/>
          <w:szCs w:val="28"/>
          <w:lang w:eastAsia="ru-RU"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40D86">
        <w:rPr>
          <w:rFonts w:ascii="Times New Roman" w:eastAsia="DejaVu Sans" w:hAnsi="Times New Roman" w:cs="DejaVu Sans"/>
          <w:kern w:val="3"/>
          <w:sz w:val="28"/>
          <w:szCs w:val="28"/>
          <w:lang w:eastAsia="zh-CN" w:bidi="hi-IN"/>
        </w:rPr>
        <w:t xml:space="preserve">федеральной государственной информационной системы «Единая система идентификации </w:t>
      </w:r>
      <w:r w:rsidRPr="00A40D86">
        <w:rPr>
          <w:rFonts w:ascii="Times New Roman" w:eastAsia="DejaVu Sans" w:hAnsi="Times New Roman" w:cs="DejaVu Sans"/>
          <w:kern w:val="3"/>
          <w:sz w:val="28"/>
          <w:szCs w:val="28"/>
          <w:lang w:eastAsia="zh-CN" w:bidi="hi-IN"/>
        </w:rPr>
        <w:br/>
      </w:r>
      <w:r w:rsidRPr="00A40D86">
        <w:rPr>
          <w:rFonts w:ascii="Times New Roman" w:eastAsia="DejaVu Sans" w:hAnsi="Times New Roman" w:cs="DejaVu Sans"/>
          <w:kern w:val="3"/>
          <w:sz w:val="28"/>
          <w:szCs w:val="28"/>
          <w:lang w:eastAsia="zh-CN" w:bidi="hi-IN"/>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40D86">
        <w:rPr>
          <w:rFonts w:ascii="Times New Roman" w:eastAsia="Tahoma" w:hAnsi="Times New Roman" w:cs="DejaVu Sans"/>
          <w:kern w:val="3"/>
          <w:sz w:val="28"/>
          <w:szCs w:val="28"/>
          <w:lang w:eastAsia="ru-RU" w:bidi="hi-IN"/>
        </w:rPr>
        <w:t xml:space="preserve">, Заявитель вправе использовать простую электронную подпись при обращении </w:t>
      </w:r>
      <w:r w:rsidRPr="00A40D86">
        <w:rPr>
          <w:rFonts w:ascii="Times New Roman" w:eastAsia="Tahoma" w:hAnsi="Times New Roman" w:cs="DejaVu Sans"/>
          <w:kern w:val="3"/>
          <w:sz w:val="28"/>
          <w:szCs w:val="28"/>
          <w:lang w:eastAsia="ru-RU" w:bidi="hi-IN"/>
        </w:rPr>
        <w:br/>
        <w:t>в электронной</w:t>
      </w:r>
      <w:proofErr w:type="gramEnd"/>
      <w:r w:rsidRPr="00A40D86">
        <w:rPr>
          <w:rFonts w:ascii="Times New Roman" w:eastAsia="Tahoma" w:hAnsi="Times New Roman" w:cs="DejaVu Sans"/>
          <w:kern w:val="3"/>
          <w:sz w:val="28"/>
          <w:szCs w:val="28"/>
          <w:lang w:eastAsia="ru-RU" w:bidi="hi-IN"/>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40D86" w:rsidRPr="00A40D86" w:rsidRDefault="00A40D86" w:rsidP="00A40D86">
      <w:pPr>
        <w:suppressAutoHyphens/>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40D86" w:rsidRPr="00A40D86" w:rsidRDefault="00A40D86" w:rsidP="00A40D86">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olor w:val="000000"/>
          <w:sz w:val="28"/>
          <w:szCs w:val="28"/>
          <w:lang w:eastAsia="ru-RU"/>
        </w:rPr>
      </w:pPr>
    </w:p>
    <w:p w:rsidR="00A40D86" w:rsidRPr="00A40D86" w:rsidRDefault="00A40D86" w:rsidP="00A40D86">
      <w:pPr>
        <w:spacing w:after="0" w:line="240" w:lineRule="auto"/>
        <w:ind w:firstLine="709"/>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3.1. Исчерпывающий перечень административных процедур </w:t>
      </w:r>
    </w:p>
    <w:p w:rsidR="00A40D86" w:rsidRPr="00A40D86" w:rsidRDefault="00A40D86" w:rsidP="00A40D86">
      <w:pPr>
        <w:spacing w:after="0" w:line="240" w:lineRule="auto"/>
        <w:ind w:firstLine="709"/>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(действий) при предоставлении муниципальной услуги</w:t>
      </w:r>
    </w:p>
    <w:p w:rsidR="00A40D86" w:rsidRPr="00A40D86" w:rsidRDefault="00A40D86" w:rsidP="00A40D86">
      <w:pPr>
        <w:suppressAutoHyphens/>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sidRPr="00A40D86">
        <w:rPr>
          <w:rFonts w:ascii="Times New Roman" w:eastAsia="Times New Roman" w:hAnsi="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прием (регистрация) заявления и прилагаемых к нему документов;</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sidRPr="00A40D86">
        <w:rPr>
          <w:rFonts w:ascii="Times New Roman" w:eastAsia="Times New Roman" w:hAnsi="Times New Roman"/>
          <w:sz w:val="28"/>
          <w:szCs w:val="28"/>
          <w:lang w:eastAsia="ar-SA"/>
        </w:rPr>
        <w:t>рассмотрение заявления и прилагаемых к нему документов;</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sidRPr="00A40D86">
        <w:rPr>
          <w:rFonts w:ascii="Times New Roman" w:eastAsia="Times New Roman" w:hAnsi="Times New Roman"/>
          <w:sz w:val="28"/>
          <w:szCs w:val="28"/>
          <w:lang w:eastAsia="ru-RU"/>
        </w:rPr>
        <w:t>принятие решения о предоставлении либо об отказе в предоставлении муниципальной услуги;</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sidRPr="00A40D86">
        <w:rPr>
          <w:rFonts w:ascii="Times New Roman" w:eastAsia="Times New Roman" w:hAnsi="Times New Roman"/>
          <w:sz w:val="28"/>
          <w:szCs w:val="28"/>
          <w:lang w:eastAsia="ar-SA"/>
        </w:rPr>
        <w:t>передача курьером пакета документов из</w:t>
      </w:r>
      <w:r w:rsidRPr="00A40D86">
        <w:rPr>
          <w:rFonts w:ascii="Times New Roman" w:hAnsi="Times New Roman"/>
          <w:sz w:val="28"/>
          <w:szCs w:val="28"/>
        </w:rPr>
        <w:t xml:space="preserve"> Уполномоченного органа </w:t>
      </w:r>
      <w:r w:rsidRPr="00A40D86">
        <w:rPr>
          <w:rFonts w:ascii="Times New Roman" w:hAnsi="Times New Roman"/>
          <w:sz w:val="28"/>
          <w:szCs w:val="28"/>
        </w:rPr>
        <w:br/>
      </w:r>
      <w:r w:rsidRPr="00A40D86">
        <w:rPr>
          <w:rFonts w:ascii="Times New Roman" w:eastAsia="Times New Roman" w:hAnsi="Times New Roman"/>
          <w:sz w:val="28"/>
          <w:szCs w:val="28"/>
          <w:lang w:eastAsia="ar-SA"/>
        </w:rPr>
        <w:t>в МФЦ;</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A40D86">
        <w:rPr>
          <w:rFonts w:ascii="Times New Roman" w:hAnsi="Times New Roman"/>
          <w:sz w:val="28"/>
          <w:szCs w:val="28"/>
        </w:rPr>
        <w:t>Уполномоченным органом</w:t>
      </w:r>
      <w:r w:rsidRPr="00A40D86">
        <w:rPr>
          <w:rFonts w:ascii="Times New Roman" w:eastAsia="Times New Roman" w:hAnsi="Times New Roman"/>
          <w:sz w:val="28"/>
          <w:szCs w:val="28"/>
          <w:lang w:eastAsia="ar-SA"/>
        </w:rPr>
        <w:t xml:space="preserve">, обратившись с соответствующим заявлением в </w:t>
      </w:r>
      <w:r w:rsidRPr="00A40D86">
        <w:rPr>
          <w:rFonts w:ascii="Times New Roman" w:hAnsi="Times New Roman"/>
          <w:sz w:val="28"/>
          <w:szCs w:val="28"/>
        </w:rPr>
        <w:t>Уполномоченный орган</w:t>
      </w:r>
      <w:r w:rsidRPr="00A40D86">
        <w:rPr>
          <w:rFonts w:ascii="Times New Roman" w:eastAsia="Times New Roman" w:hAnsi="Times New Roman"/>
          <w:i/>
          <w:sz w:val="28"/>
          <w:szCs w:val="28"/>
          <w:lang w:eastAsia="ar-SA"/>
        </w:rPr>
        <w:t xml:space="preserve">, </w:t>
      </w:r>
      <w:r w:rsidRPr="00A40D86">
        <w:rPr>
          <w:rFonts w:ascii="Times New Roman" w:eastAsia="Times New Roman" w:hAnsi="Times New Roman"/>
          <w:sz w:val="28"/>
          <w:szCs w:val="28"/>
          <w:lang w:eastAsia="ar-SA"/>
        </w:rPr>
        <w:t>в том числе в электронной форме</w:t>
      </w:r>
      <w:r w:rsidRPr="00A40D86">
        <w:rPr>
          <w:rFonts w:ascii="Times New Roman" w:eastAsia="Times New Roman" w:hAnsi="Times New Roman"/>
          <w:i/>
          <w:sz w:val="28"/>
          <w:szCs w:val="28"/>
          <w:lang w:eastAsia="ar-SA"/>
        </w:rPr>
        <w:t>,</w:t>
      </w:r>
      <w:r w:rsidRPr="00A40D86">
        <w:rPr>
          <w:rFonts w:ascii="Times New Roman" w:eastAsia="Times New Roman" w:hAnsi="Times New Roman"/>
          <w:sz w:val="28"/>
          <w:szCs w:val="28"/>
          <w:lang w:eastAsia="ar-SA"/>
        </w:rPr>
        <w:t xml:space="preserve"> либо МФЦ.</w:t>
      </w:r>
    </w:p>
    <w:p w:rsidR="00A40D86" w:rsidRPr="00A40D86" w:rsidRDefault="00A40D86" w:rsidP="00A40D86">
      <w:pPr>
        <w:autoSpaceDE w:val="0"/>
        <w:autoSpaceDN w:val="0"/>
        <w:adjustRightInd w:val="0"/>
        <w:spacing w:after="0" w:line="240" w:lineRule="auto"/>
        <w:jc w:val="center"/>
        <w:rPr>
          <w:rFonts w:ascii="Times New Roman" w:hAnsi="Times New Roman"/>
          <w:sz w:val="28"/>
          <w:szCs w:val="28"/>
          <w:lang w:eastAsia="ru-RU"/>
        </w:rPr>
      </w:pPr>
    </w:p>
    <w:p w:rsidR="00A40D86" w:rsidRPr="00A40D86" w:rsidRDefault="00A40D86" w:rsidP="00A40D86">
      <w:pPr>
        <w:autoSpaceDE w:val="0"/>
        <w:autoSpaceDN w:val="0"/>
        <w:adjustRightInd w:val="0"/>
        <w:spacing w:after="0" w:line="240" w:lineRule="auto"/>
        <w:jc w:val="center"/>
        <w:rPr>
          <w:rFonts w:ascii="Times New Roman" w:hAnsi="Times New Roman"/>
          <w:sz w:val="28"/>
          <w:szCs w:val="28"/>
          <w:lang w:eastAsia="ru-RU"/>
        </w:rPr>
      </w:pPr>
      <w:r w:rsidRPr="00A40D86">
        <w:rPr>
          <w:rFonts w:ascii="Times New Roman" w:hAnsi="Times New Roman"/>
          <w:sz w:val="28"/>
          <w:szCs w:val="28"/>
          <w:lang w:eastAsia="ru-RU"/>
        </w:rPr>
        <w:t>3.2. Последовательность выполнения</w:t>
      </w:r>
    </w:p>
    <w:p w:rsidR="00A40D86" w:rsidRPr="00A40D86" w:rsidRDefault="00A40D86" w:rsidP="00A40D86">
      <w:pPr>
        <w:autoSpaceDE w:val="0"/>
        <w:autoSpaceDN w:val="0"/>
        <w:adjustRightInd w:val="0"/>
        <w:spacing w:after="0" w:line="240" w:lineRule="auto"/>
        <w:jc w:val="center"/>
        <w:rPr>
          <w:rFonts w:ascii="Times New Roman" w:hAnsi="Times New Roman"/>
          <w:color w:val="000000"/>
          <w:sz w:val="28"/>
          <w:szCs w:val="28"/>
          <w:shd w:val="clear" w:color="auto" w:fill="FFFFFF"/>
        </w:rPr>
      </w:pPr>
      <w:r w:rsidRPr="00A40D86">
        <w:rPr>
          <w:rFonts w:ascii="Times New Roman" w:hAnsi="Times New Roman"/>
          <w:sz w:val="28"/>
          <w:szCs w:val="28"/>
          <w:lang w:eastAsia="ru-RU"/>
        </w:rPr>
        <w:t>административных процедур (действий) осуществляемых администрацией</w:t>
      </w:r>
      <w:r w:rsidR="00356704">
        <w:rPr>
          <w:rFonts w:ascii="Times New Roman" w:hAnsi="Times New Roman"/>
          <w:color w:val="000000"/>
          <w:sz w:val="28"/>
          <w:szCs w:val="28"/>
          <w:shd w:val="clear" w:color="auto" w:fill="FFFFFF"/>
        </w:rPr>
        <w:t xml:space="preserve"> </w:t>
      </w:r>
      <w:proofErr w:type="spellStart"/>
      <w:r w:rsidR="00356704">
        <w:rPr>
          <w:rFonts w:ascii="Times New Roman" w:hAnsi="Times New Roman"/>
          <w:color w:val="000000"/>
          <w:sz w:val="28"/>
          <w:szCs w:val="28"/>
          <w:shd w:val="clear" w:color="auto" w:fill="FFFFFF"/>
        </w:rPr>
        <w:t>Рассветовского</w:t>
      </w:r>
      <w:proofErr w:type="spellEnd"/>
      <w:r w:rsidRPr="00A40D86">
        <w:rPr>
          <w:rFonts w:ascii="Times New Roman" w:hAnsi="Times New Roman"/>
          <w:color w:val="000000"/>
          <w:sz w:val="28"/>
          <w:szCs w:val="28"/>
          <w:shd w:val="clear" w:color="auto" w:fill="FFFFFF"/>
        </w:rPr>
        <w:t xml:space="preserve"> </w:t>
      </w:r>
      <w:r w:rsidR="00356704">
        <w:rPr>
          <w:rFonts w:ascii="Times New Roman" w:hAnsi="Times New Roman"/>
          <w:color w:val="000000"/>
          <w:sz w:val="28"/>
          <w:szCs w:val="28"/>
          <w:shd w:val="clear" w:color="auto" w:fill="FFFFFF"/>
        </w:rPr>
        <w:t xml:space="preserve">сельского поселения </w:t>
      </w:r>
      <w:proofErr w:type="spellStart"/>
      <w:r w:rsidR="00356704">
        <w:rPr>
          <w:rFonts w:ascii="Times New Roman" w:hAnsi="Times New Roman"/>
          <w:color w:val="000000"/>
          <w:sz w:val="28"/>
          <w:szCs w:val="28"/>
          <w:shd w:val="clear" w:color="auto" w:fill="FFFFFF"/>
        </w:rPr>
        <w:t>Староминского</w:t>
      </w:r>
      <w:proofErr w:type="spellEnd"/>
      <w:r w:rsidRPr="00A40D86">
        <w:rPr>
          <w:rFonts w:ascii="Times New Roman" w:hAnsi="Times New Roman"/>
          <w:color w:val="000000"/>
          <w:sz w:val="28"/>
          <w:szCs w:val="28"/>
          <w:shd w:val="clear" w:color="auto" w:fill="FFFFFF"/>
        </w:rPr>
        <w:t xml:space="preserve"> района</w:t>
      </w:r>
    </w:p>
    <w:p w:rsidR="00A40D86" w:rsidRPr="00A40D86" w:rsidRDefault="00A40D86" w:rsidP="00A40D86">
      <w:pPr>
        <w:autoSpaceDE w:val="0"/>
        <w:autoSpaceDN w:val="0"/>
        <w:adjustRightInd w:val="0"/>
        <w:spacing w:after="0" w:line="240" w:lineRule="auto"/>
        <w:jc w:val="center"/>
        <w:rPr>
          <w:rFonts w:ascii="Times New Roman" w:hAnsi="Times New Roman"/>
          <w:color w:val="000000"/>
          <w:sz w:val="28"/>
          <w:szCs w:val="28"/>
          <w:shd w:val="clear" w:color="auto" w:fill="FFFFFF"/>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ru-RU" w:bidi="hi-IN"/>
        </w:rPr>
        <w:t xml:space="preserve">3.2.1. </w:t>
      </w:r>
      <w:r w:rsidRPr="00A40D86">
        <w:rPr>
          <w:rFonts w:ascii="Times New Roman" w:eastAsia="DejaVu Sans" w:hAnsi="Times New Roman"/>
          <w:kern w:val="3"/>
          <w:sz w:val="28"/>
          <w:szCs w:val="28"/>
          <w:lang w:eastAsia="zh-CN" w:bidi="hi-IN"/>
        </w:rPr>
        <w:t>Прием (регистрация) заявления и прилагаемых к нему документов</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3.2.1.1. Основанием для начала административной процедуры является обращение Заявителя в</w:t>
      </w:r>
      <w:r w:rsidRPr="00A40D86">
        <w:rPr>
          <w:rFonts w:ascii="Times New Roman" w:hAnsi="Times New Roman"/>
          <w:sz w:val="28"/>
          <w:szCs w:val="28"/>
        </w:rPr>
        <w:t xml:space="preserve"> Уполномоченный орган </w:t>
      </w:r>
      <w:r w:rsidRPr="00A40D86">
        <w:rPr>
          <w:rFonts w:ascii="Times New Roman" w:eastAsia="Times New Roman" w:hAnsi="Times New Roman"/>
          <w:sz w:val="28"/>
          <w:szCs w:val="28"/>
          <w:lang w:eastAsia="ru-RU"/>
        </w:rPr>
        <w:t xml:space="preserve">с заявлением и документами, указанными в </w:t>
      </w:r>
      <w:hyperlink r:id="rId10" w:history="1">
        <w:r w:rsidRPr="00356704">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или поступление заявления и документов</w:t>
      </w:r>
      <w:r w:rsidRPr="00A40D86">
        <w:rPr>
          <w:rFonts w:ascii="Times New Roman" w:eastAsia="Times New Roman" w:hAnsi="Times New Roman"/>
          <w:sz w:val="28"/>
          <w:szCs w:val="28"/>
          <w:lang w:eastAsia="ar-SA"/>
        </w:rPr>
        <w:t xml:space="preserve"> </w:t>
      </w:r>
      <w:r w:rsidRPr="00A40D86">
        <w:rPr>
          <w:rFonts w:ascii="Times New Roman" w:eastAsia="Times New Roman" w:hAnsi="Times New Roman"/>
          <w:sz w:val="28"/>
          <w:szCs w:val="28"/>
          <w:lang w:eastAsia="ru-RU"/>
        </w:rPr>
        <w:t xml:space="preserve">в </w:t>
      </w:r>
      <w:r w:rsidRPr="00A40D86">
        <w:rPr>
          <w:rFonts w:ascii="Times New Roman" w:hAnsi="Times New Roman"/>
          <w:sz w:val="28"/>
          <w:szCs w:val="28"/>
        </w:rPr>
        <w:t xml:space="preserve">Уполномоченный орган </w:t>
      </w:r>
      <w:r w:rsidR="0028563C">
        <w:rPr>
          <w:rFonts w:ascii="Times New Roman" w:eastAsia="Times New Roman" w:hAnsi="Times New Roman"/>
          <w:sz w:val="28"/>
          <w:szCs w:val="28"/>
          <w:lang w:eastAsia="ru-RU"/>
        </w:rPr>
        <w:t>из МФЦ.</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 xml:space="preserve">3.2.1.2. Заявление и документы могут быть направлены </w:t>
      </w:r>
      <w:r w:rsidRPr="00A40D86">
        <w:rPr>
          <w:rFonts w:ascii="Times New Roman" w:eastAsia="Times New Roman" w:hAnsi="Times New Roman"/>
          <w:sz w:val="28"/>
          <w:szCs w:val="28"/>
          <w:lang w:eastAsia="ru-RU"/>
        </w:rPr>
        <w:br/>
        <w:t>в</w:t>
      </w:r>
      <w:r w:rsidRPr="00A40D86">
        <w:rPr>
          <w:rFonts w:ascii="Times New Roman" w:hAnsi="Times New Roman"/>
          <w:sz w:val="28"/>
          <w:szCs w:val="28"/>
        </w:rPr>
        <w:t xml:space="preserve"> Уполномоченный орган </w:t>
      </w:r>
      <w:r w:rsidRPr="00A40D86">
        <w:rPr>
          <w:rFonts w:ascii="Times New Roman" w:eastAsia="Times New Roman" w:hAnsi="Times New Roman"/>
          <w:sz w:val="28"/>
          <w:szCs w:val="28"/>
          <w:lang w:eastAsia="ru-RU"/>
        </w:rPr>
        <w:t>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w:t>
      </w:r>
      <w:r w:rsidR="0028563C">
        <w:rPr>
          <w:rFonts w:ascii="Times New Roman" w:eastAsia="Times New Roman" w:hAnsi="Times New Roman"/>
          <w:sz w:val="28"/>
          <w:szCs w:val="28"/>
          <w:lang w:eastAsia="ru-RU"/>
        </w:rPr>
        <w:t>ики документов не направляются.</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lastRenderedPageBreak/>
        <w:t>Должностное лицо</w:t>
      </w:r>
      <w:r w:rsidRPr="00A40D86">
        <w:rPr>
          <w:rFonts w:ascii="Times New Roman" w:hAnsi="Times New Roman"/>
          <w:sz w:val="28"/>
          <w:szCs w:val="28"/>
        </w:rPr>
        <w:t xml:space="preserve"> Уполномоченного органа (далее – Должностное лицо)</w:t>
      </w:r>
      <w:r w:rsidRPr="00A40D86">
        <w:rPr>
          <w:rFonts w:ascii="Times New Roman" w:eastAsia="Times New Roman" w:hAnsi="Times New Roman"/>
          <w:sz w:val="28"/>
          <w:szCs w:val="28"/>
          <w:lang w:eastAsia="ru-RU"/>
        </w:rPr>
        <w:t>:</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1B7F5C">
          <w:rPr>
            <w:rFonts w:ascii="Times New Roman" w:eastAsia="Times New Roman" w:hAnsi="Times New Roman"/>
            <w:sz w:val="28"/>
            <w:szCs w:val="28"/>
            <w:lang w:eastAsia="ru-RU"/>
          </w:rPr>
          <w:t>подразделе 2.6</w:t>
        </w:r>
      </w:hyperlink>
      <w:r w:rsidRPr="001B7F5C">
        <w:rPr>
          <w:rFonts w:ascii="Times New Roman" w:eastAsia="Times New Roman" w:hAnsi="Times New Roman"/>
          <w:sz w:val="28"/>
          <w:szCs w:val="28"/>
          <w:lang w:eastAsia="ru-RU"/>
        </w:rPr>
        <w:t xml:space="preserve"> </w:t>
      </w:r>
      <w:r w:rsidRPr="00A40D86">
        <w:rPr>
          <w:rFonts w:ascii="Times New Roman" w:eastAsia="Times New Roman" w:hAnsi="Times New Roman"/>
          <w:sz w:val="28"/>
          <w:szCs w:val="28"/>
          <w:lang w:eastAsia="ru-RU"/>
        </w:rPr>
        <w:t>Регламента;</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 xml:space="preserve">производит регистрацию заявления и документов, указанных </w:t>
      </w:r>
      <w:r w:rsidRPr="00A40D86">
        <w:rPr>
          <w:rFonts w:ascii="Times New Roman" w:eastAsia="Times New Roman" w:hAnsi="Times New Roman"/>
          <w:sz w:val="28"/>
          <w:szCs w:val="28"/>
          <w:lang w:eastAsia="ru-RU"/>
        </w:rPr>
        <w:br/>
        <w:t xml:space="preserve">в </w:t>
      </w:r>
      <w:hyperlink r:id="rId12" w:history="1">
        <w:r w:rsidRPr="00774E42">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в день их поступления в</w:t>
      </w:r>
      <w:r w:rsidRPr="00A40D86">
        <w:rPr>
          <w:rFonts w:ascii="Times New Roman" w:hAnsi="Times New Roman"/>
          <w:sz w:val="28"/>
          <w:szCs w:val="28"/>
        </w:rPr>
        <w:t xml:space="preserve"> Уполномоченный орган;</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сопоставляет указанные в заявлении сведения и данные в представленных документах;</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выявляет наличие в заявлении и документах исправлений, которые </w:t>
      </w:r>
      <w:r w:rsidRPr="00A40D86">
        <w:rPr>
          <w:rFonts w:ascii="Times New Roman" w:eastAsia="Times New Roman" w:hAnsi="Times New Roman"/>
          <w:sz w:val="28"/>
          <w:szCs w:val="28"/>
          <w:lang w:eastAsia="ru-RU"/>
        </w:rPr>
        <w:br/>
        <w:t>не позволяют однозначно истолковать их содержание;</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 xml:space="preserve">в случае представления не заверенной в установленном порядке копии документа указанного в </w:t>
      </w:r>
      <w:hyperlink r:id="rId13" w:history="1">
        <w:r w:rsidRPr="002F795B">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 xml:space="preserve">сличает ее с оригиналом и ставит на ней </w:t>
      </w:r>
      <w:proofErr w:type="spellStart"/>
      <w:r w:rsidRPr="00A40D86">
        <w:rPr>
          <w:rFonts w:ascii="Times New Roman" w:eastAsia="Times New Roman" w:hAnsi="Times New Roman"/>
          <w:sz w:val="28"/>
          <w:szCs w:val="28"/>
          <w:lang w:eastAsia="ru-RU"/>
        </w:rPr>
        <w:t>заверительную</w:t>
      </w:r>
      <w:proofErr w:type="spellEnd"/>
      <w:r w:rsidRPr="00A40D86">
        <w:rPr>
          <w:rFonts w:ascii="Times New Roman" w:eastAsia="Times New Roman" w:hAnsi="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выдает расписку-уведомление о приеме (регистрации) документов, указанных </w:t>
      </w:r>
      <w:proofErr w:type="gramStart"/>
      <w:r w:rsidRPr="00A40D86">
        <w:rPr>
          <w:rFonts w:ascii="Times New Roman" w:eastAsia="Times New Roman" w:hAnsi="Times New Roman"/>
          <w:sz w:val="28"/>
          <w:szCs w:val="28"/>
          <w:lang w:eastAsia="ru-RU"/>
        </w:rPr>
        <w:t>в</w:t>
      </w:r>
      <w:proofErr w:type="gramEnd"/>
      <w:r w:rsidRPr="00A40D86">
        <w:rPr>
          <w:rFonts w:ascii="Times New Roman" w:eastAsia="Times New Roman" w:hAnsi="Times New Roman"/>
          <w:sz w:val="28"/>
          <w:szCs w:val="28"/>
          <w:lang w:eastAsia="ru-RU"/>
        </w:rPr>
        <w:t xml:space="preserve"> </w:t>
      </w:r>
      <w:hyperlink r:id="rId14" w:history="1">
        <w:r w:rsidRPr="00BD4E9B">
          <w:rPr>
            <w:rFonts w:ascii="Times New Roman" w:eastAsia="Times New Roman" w:hAnsi="Times New Roman"/>
            <w:sz w:val="28"/>
            <w:szCs w:val="28"/>
            <w:lang w:eastAsia="ru-RU"/>
          </w:rPr>
          <w:t>подраздела 2.6</w:t>
        </w:r>
      </w:hyperlink>
      <w:r w:rsidRPr="00BD4E9B">
        <w:rPr>
          <w:rFonts w:ascii="Times New Roman" w:eastAsia="Times New Roman" w:hAnsi="Times New Roman"/>
          <w:sz w:val="28"/>
          <w:szCs w:val="28"/>
          <w:lang w:eastAsia="ru-RU"/>
        </w:rPr>
        <w:t xml:space="preserve"> </w:t>
      </w:r>
      <w:r w:rsidRPr="00A40D86">
        <w:rPr>
          <w:rFonts w:ascii="Times New Roman" w:eastAsia="Times New Roman" w:hAnsi="Times New Roman"/>
          <w:sz w:val="28"/>
          <w:szCs w:val="28"/>
          <w:lang w:eastAsia="ru-RU"/>
        </w:rPr>
        <w:t xml:space="preserve">Регламента. </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 xml:space="preserve">3.2.1.3. В случае непредставления (представления не в неполном объеме) документов, указанных в </w:t>
      </w:r>
      <w:hyperlink r:id="rId15" w:history="1">
        <w:r w:rsidRPr="00373379">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возвращает их Заявителю по его требованию.</w:t>
      </w:r>
    </w:p>
    <w:p w:rsidR="00A40D86" w:rsidRPr="00A40D86" w:rsidRDefault="00A40D86" w:rsidP="00A40D86">
      <w:pPr>
        <w:suppressAutoHyphens/>
        <w:spacing w:after="0" w:line="240" w:lineRule="auto"/>
        <w:ind w:firstLine="709"/>
        <w:jc w:val="both"/>
        <w:rPr>
          <w:rFonts w:ascii="Times New Roman" w:hAnsi="Times New Roman"/>
          <w:sz w:val="28"/>
          <w:szCs w:val="28"/>
        </w:rPr>
      </w:pPr>
      <w:proofErr w:type="gramStart"/>
      <w:r w:rsidRPr="00A40D86">
        <w:rPr>
          <w:rFonts w:ascii="Times New Roman" w:eastAsia="Times New Roman" w:hAnsi="Times New Roman"/>
          <w:sz w:val="28"/>
          <w:szCs w:val="28"/>
          <w:lang w:eastAsia="ru-RU"/>
        </w:rPr>
        <w:t xml:space="preserve">В случае если документы, указанные в </w:t>
      </w:r>
      <w:hyperlink r:id="rId16" w:history="1">
        <w:r w:rsidRPr="00E5161C">
          <w:rPr>
            <w:rFonts w:ascii="Times New Roman" w:eastAsia="Times New Roman" w:hAnsi="Times New Roman"/>
            <w:sz w:val="28"/>
            <w:szCs w:val="28"/>
            <w:lang w:eastAsia="ru-RU"/>
          </w:rPr>
          <w:t>подраздела 2.6</w:t>
        </w:r>
      </w:hyperlink>
      <w:r w:rsidRPr="00A40D86">
        <w:rPr>
          <w:rFonts w:ascii="Times New Roman" w:eastAsia="Times New Roman" w:hAnsi="Times New Roman"/>
          <w:sz w:val="28"/>
          <w:szCs w:val="28"/>
          <w:lang w:eastAsia="ru-RU"/>
        </w:rPr>
        <w:t xml:space="preserve"> Регламента содержат основания предусмотренные пунктом 2.9.1 подраздела 2.9 </w:t>
      </w:r>
      <w:r w:rsidRPr="00A40D86">
        <w:rPr>
          <w:rFonts w:ascii="Times New Roman" w:eastAsia="Times New Roman" w:hAnsi="Times New Roman"/>
          <w:sz w:val="28"/>
          <w:szCs w:val="28"/>
          <w:lang w:eastAsia="ru-RU"/>
        </w:rPr>
        <w:br/>
        <w:t>раздела 2 Регламента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принимает решение об отказе</w:t>
      </w:r>
      <w:r w:rsidRPr="00A40D86">
        <w:rPr>
          <w:rFonts w:ascii="Times New Roman" w:eastAsia="Times New Roman" w:hAnsi="Times New Roman"/>
          <w:sz w:val="28"/>
          <w:szCs w:val="28"/>
          <w:lang w:eastAsia="ar-SA"/>
        </w:rPr>
        <w:t xml:space="preserve"> в приеме документов, необходимых для предоставления муниципальной услуги</w:t>
      </w:r>
      <w:r w:rsidRPr="00A40D86">
        <w:rPr>
          <w:rFonts w:ascii="Times New Roman" w:eastAsia="Times New Roman" w:hAnsi="Times New Roman"/>
          <w:sz w:val="28"/>
          <w:szCs w:val="28"/>
          <w:lang w:eastAsia="ru-RU"/>
        </w:rPr>
        <w:t xml:space="preserve"> и направляет Заявителю уведомление об отказе </w:t>
      </w:r>
      <w:r w:rsidRPr="00A40D86">
        <w:rPr>
          <w:rFonts w:ascii="Times New Roman" w:eastAsia="Times New Roman" w:hAnsi="Times New Roman"/>
          <w:sz w:val="28"/>
          <w:szCs w:val="28"/>
          <w:lang w:eastAsia="ar-SA"/>
        </w:rPr>
        <w:t>в приеме документов, необходимых для предоставления муниципальной услуги</w:t>
      </w:r>
      <w:r w:rsidRPr="00A40D86">
        <w:rPr>
          <w:rFonts w:ascii="Times New Roman" w:eastAsia="Times New Roman" w:hAnsi="Times New Roman"/>
          <w:sz w:val="28"/>
          <w:szCs w:val="28"/>
          <w:lang w:eastAsia="ru-RU"/>
        </w:rPr>
        <w:t xml:space="preserve"> с указанием причин отказа.</w:t>
      </w:r>
      <w:proofErr w:type="gramEnd"/>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3.2.1.4. Максимальный срок выполнения административной процедуры составляет не более 2 рабочих дней.</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3.2.1.5. Исполнение данной административной процедуры возложено </w:t>
      </w:r>
      <w:r w:rsidRPr="00A40D86">
        <w:rPr>
          <w:rFonts w:ascii="Times New Roman" w:eastAsia="Times New Roman" w:hAnsi="Times New Roman"/>
          <w:sz w:val="28"/>
          <w:szCs w:val="28"/>
          <w:lang w:eastAsia="ar-SA"/>
        </w:rPr>
        <w:br/>
        <w:t>на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 xml:space="preserve">ответственное за прием (регистрацию) заявления и прилагаемых к нему документов, </w:t>
      </w:r>
      <w:r w:rsidRPr="00A40D86">
        <w:rPr>
          <w:rFonts w:ascii="Times New Roman" w:eastAsia="Times New Roman" w:hAnsi="Times New Roman"/>
          <w:sz w:val="28"/>
          <w:szCs w:val="28"/>
          <w:lang w:eastAsia="ru-RU"/>
        </w:rPr>
        <w:t>необходимых для предоставления муниципальной услуги</w:t>
      </w:r>
      <w:r w:rsidRPr="00A40D86">
        <w:rPr>
          <w:rFonts w:ascii="Times New Roman" w:eastAsia="Times New Roman" w:hAnsi="Times New Roman"/>
          <w:sz w:val="28"/>
          <w:szCs w:val="28"/>
          <w:lang w:eastAsia="ar-SA"/>
        </w:rPr>
        <w:t xml:space="preserve">. </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A40D86">
        <w:rPr>
          <w:rFonts w:ascii="Times New Roman" w:eastAsia="Times New Roman" w:hAnsi="Times New Roman"/>
          <w:sz w:val="28"/>
          <w:szCs w:val="28"/>
          <w:lang w:eastAsia="ar-SA"/>
        </w:rPr>
        <w:t>отказ в приеме документов, при выявлении оснований для отказа в приеме документов</w:t>
      </w:r>
      <w:r w:rsidRPr="00A40D86">
        <w:rPr>
          <w:rFonts w:ascii="Times New Roman" w:eastAsia="Times New Roman" w:hAnsi="Times New Roman"/>
          <w:i/>
          <w:sz w:val="28"/>
          <w:szCs w:val="28"/>
          <w:lang w:eastAsia="ru-RU"/>
        </w:rPr>
        <w:t>.</w:t>
      </w:r>
    </w:p>
    <w:p w:rsidR="00A40D86" w:rsidRPr="00A40D86" w:rsidRDefault="00A40D86" w:rsidP="00A40D86">
      <w:pPr>
        <w:suppressAutoHyphens/>
        <w:spacing w:after="0" w:line="240" w:lineRule="auto"/>
        <w:ind w:firstLine="709"/>
        <w:jc w:val="both"/>
        <w:rPr>
          <w:rFonts w:ascii="Times New Roman" w:eastAsia="Times New Roman" w:hAnsi="Times New Roman"/>
          <w:i/>
          <w:sz w:val="28"/>
          <w:szCs w:val="28"/>
          <w:lang w:eastAsia="ru-RU"/>
        </w:rPr>
      </w:pPr>
      <w:r w:rsidRPr="00A40D86">
        <w:rPr>
          <w:rFonts w:ascii="Times New Roman" w:eastAsia="Times New Roman" w:hAnsi="Times New Roman"/>
          <w:sz w:val="28"/>
          <w:szCs w:val="28"/>
          <w:lang w:eastAsia="ru-RU"/>
        </w:rPr>
        <w:lastRenderedPageBreak/>
        <w:t>3.2.1.8. Способом фиксации результата административной процедуры является выдача Заявителю должностным лицом</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A40D86">
        <w:rPr>
          <w:rFonts w:ascii="Times New Roman" w:eastAsia="Times New Roman" w:hAnsi="Times New Roman"/>
          <w:sz w:val="28"/>
          <w:szCs w:val="28"/>
          <w:lang w:eastAsia="ar-SA"/>
        </w:rPr>
        <w:t>в приеме документов, необходимых для предоставления муниципальной услуги</w:t>
      </w:r>
      <w:r w:rsidRPr="00A40D86">
        <w:rPr>
          <w:rFonts w:ascii="Times New Roman" w:eastAsia="Times New Roman" w:hAnsi="Times New Roman"/>
          <w:sz w:val="28"/>
          <w:szCs w:val="28"/>
          <w:lang w:eastAsia="ru-RU"/>
        </w:rPr>
        <w:t xml:space="preserve"> с указанием причин отказа</w:t>
      </w:r>
      <w:r w:rsidRPr="00A40D86">
        <w:rPr>
          <w:rFonts w:ascii="Times New Roman" w:eastAsia="Times New Roman" w:hAnsi="Times New Roman"/>
          <w:i/>
          <w:sz w:val="28"/>
          <w:szCs w:val="28"/>
          <w:lang w:eastAsia="ru-RU"/>
        </w:rPr>
        <w:t>.</w:t>
      </w:r>
    </w:p>
    <w:p w:rsidR="00A40D86" w:rsidRPr="00A40D86" w:rsidRDefault="00A40D86" w:rsidP="00A40D86">
      <w:pPr>
        <w:suppressAutoHyphens/>
        <w:spacing w:after="0" w:line="240" w:lineRule="auto"/>
        <w:ind w:firstLine="709"/>
        <w:jc w:val="both"/>
        <w:rPr>
          <w:rFonts w:ascii="Times New Roman" w:hAnsi="Times New Roman"/>
          <w:sz w:val="28"/>
          <w:szCs w:val="28"/>
        </w:rPr>
      </w:pP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ru-RU"/>
        </w:rPr>
        <w:t xml:space="preserve">3.2.2. </w:t>
      </w:r>
      <w:r w:rsidRPr="00A40D86">
        <w:rPr>
          <w:rFonts w:ascii="Times New Roman" w:eastAsia="Times New Roman" w:hAnsi="Times New Roman"/>
          <w:sz w:val="28"/>
          <w:szCs w:val="28"/>
          <w:lang w:eastAsia="ar-SA"/>
        </w:rPr>
        <w:t>Рассмотрение заявления и прилагаемых к нему документов</w:t>
      </w: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40D86" w:rsidRPr="007E4370"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3.2.2.1. Основанием для начала административной процедуры является наличие полного комплекта документов, предусмотренного </w:t>
      </w:r>
      <w:hyperlink r:id="rId17" w:history="1">
        <w:r w:rsidRPr="007E4370">
          <w:rPr>
            <w:rFonts w:ascii="Times New Roman" w:eastAsia="Times New Roman" w:hAnsi="Times New Roman"/>
            <w:sz w:val="28"/>
            <w:szCs w:val="28"/>
            <w:lang w:eastAsia="ru-RU"/>
          </w:rPr>
          <w:t>подразделом 2.6</w:t>
        </w:r>
      </w:hyperlink>
      <w:r w:rsidRPr="007E4370">
        <w:rPr>
          <w:rFonts w:ascii="Times New Roman" w:eastAsia="Times New Roman" w:hAnsi="Times New Roman"/>
          <w:sz w:val="28"/>
          <w:szCs w:val="28"/>
          <w:lang w:eastAsia="ru-RU"/>
        </w:rPr>
        <w:t xml:space="preserve"> Регламента</w:t>
      </w:r>
      <w:r w:rsidRPr="007E4370">
        <w:rPr>
          <w:rFonts w:ascii="Times New Roman" w:eastAsia="Times New Roman" w:hAnsi="Times New Roman"/>
          <w:i/>
          <w:sz w:val="28"/>
          <w:szCs w:val="28"/>
          <w:lang w:eastAsia="ru-RU"/>
        </w:rPr>
        <w:t>.</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3.2.2.2.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 xml:space="preserve">осуществляет проверку документов, указанных в </w:t>
      </w:r>
      <w:hyperlink r:id="rId18" w:history="1">
        <w:r w:rsidRPr="000E61B4">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A40D86">
        <w:rPr>
          <w:rFonts w:ascii="Times New Roman" w:eastAsia="Times New Roman" w:hAnsi="Times New Roman"/>
          <w:sz w:val="28"/>
          <w:szCs w:val="28"/>
          <w:lang w:eastAsia="ru-RU"/>
        </w:rPr>
        <w:t> </w:t>
      </w:r>
      <w:r w:rsidRPr="00A40D86">
        <w:rPr>
          <w:rFonts w:ascii="Times New Roman" w:eastAsia="Times New Roman" w:hAnsi="Times New Roman"/>
          <w:sz w:val="28"/>
          <w:szCs w:val="28"/>
          <w:lang w:eastAsia="ru-RU"/>
        </w:rPr>
        <w:t>оснований</w:t>
      </w:r>
      <w:r w:rsidRPr="00A40D86">
        <w:rPr>
          <w:rFonts w:ascii="Times New Roman" w:eastAsia="Times New Roman" w:hAnsi="Times New Roman"/>
          <w:sz w:val="28"/>
          <w:szCs w:val="28"/>
          <w:lang w:eastAsia="ru-RU"/>
        </w:rPr>
        <w:t> </w:t>
      </w:r>
      <w:r w:rsidRPr="00A40D86">
        <w:rPr>
          <w:rFonts w:ascii="Times New Roman" w:eastAsia="Times New Roman" w:hAnsi="Times New Roman"/>
          <w:sz w:val="28"/>
          <w:szCs w:val="28"/>
          <w:lang w:eastAsia="ru-RU"/>
        </w:rPr>
        <w:t>для</w:t>
      </w:r>
      <w:r w:rsidRPr="00A40D86">
        <w:rPr>
          <w:rFonts w:ascii="Times New Roman" w:eastAsia="Times New Roman" w:hAnsi="Times New Roman"/>
          <w:sz w:val="28"/>
          <w:szCs w:val="28"/>
          <w:lang w:eastAsia="ru-RU"/>
        </w:rPr>
        <w:t> </w:t>
      </w:r>
      <w:r w:rsidRPr="00A40D86">
        <w:rPr>
          <w:rFonts w:ascii="Times New Roman" w:eastAsia="Times New Roman" w:hAnsi="Times New Roman"/>
          <w:sz w:val="28"/>
          <w:szCs w:val="28"/>
          <w:lang w:eastAsia="ru-RU"/>
        </w:rPr>
        <w:t>отказа в предоставлении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3.2.2.3. Максимальный срок выполнения административной процедуры составляет 1 рабочий день.</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3.2.2.4. Исполнение данной административной процедуры возложено </w:t>
      </w:r>
      <w:r w:rsidRPr="00A40D86">
        <w:rPr>
          <w:rFonts w:ascii="Times New Roman" w:eastAsia="Times New Roman" w:hAnsi="Times New Roman"/>
          <w:sz w:val="28"/>
          <w:szCs w:val="28"/>
          <w:lang w:eastAsia="ar-SA"/>
        </w:rPr>
        <w:br/>
        <w:t>на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 xml:space="preserve">ответственное за рассмотрение заявления и прилагаемых к нему документов, </w:t>
      </w:r>
      <w:r w:rsidRPr="00A40D86">
        <w:rPr>
          <w:rFonts w:ascii="Times New Roman" w:eastAsia="Times New Roman" w:hAnsi="Times New Roman"/>
          <w:sz w:val="28"/>
          <w:szCs w:val="28"/>
          <w:lang w:eastAsia="ru-RU"/>
        </w:rPr>
        <w:t>необходимых для предоставления муниципальной услуги</w:t>
      </w:r>
      <w:r w:rsidRPr="00A40D86">
        <w:rPr>
          <w:rFonts w:ascii="Times New Roman" w:eastAsia="Times New Roman" w:hAnsi="Times New Roman"/>
          <w:sz w:val="28"/>
          <w:szCs w:val="28"/>
          <w:lang w:eastAsia="ar-SA"/>
        </w:rPr>
        <w:t xml:space="preserve">. </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9" w:history="1">
        <w:r w:rsidRPr="00020E58">
          <w:rPr>
            <w:rFonts w:ascii="Times New Roman" w:eastAsia="Times New Roman" w:hAnsi="Times New Roman"/>
            <w:sz w:val="28"/>
            <w:szCs w:val="28"/>
            <w:lang w:eastAsia="ru-RU"/>
          </w:rPr>
          <w:t>подразделом 2.6</w:t>
        </w:r>
      </w:hyperlink>
      <w:r w:rsidRPr="00A40D86">
        <w:rPr>
          <w:rFonts w:ascii="Times New Roman" w:eastAsia="Times New Roman" w:hAnsi="Times New Roman"/>
          <w:sz w:val="28"/>
          <w:szCs w:val="28"/>
          <w:lang w:eastAsia="ru-RU"/>
        </w:rPr>
        <w:t xml:space="preserve"> Регламента требованиям законодательства, регулирующего предоставления муниципальной услуги. </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3.2.2.6. Результатом административной процедуры является осуществление должностным лицом</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ru-RU"/>
        </w:rPr>
        <w:t xml:space="preserve">проверки документов, указанных в </w:t>
      </w:r>
      <w:hyperlink r:id="rId20" w:history="1">
        <w:r w:rsidRPr="00845EEE">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w:t>
      </w:r>
      <w:r w:rsidR="0051607F">
        <w:rPr>
          <w:rFonts w:ascii="Times New Roman" w:eastAsia="Times New Roman" w:hAnsi="Times New Roman"/>
          <w:sz w:val="28"/>
          <w:szCs w:val="28"/>
          <w:lang w:eastAsia="ru-RU"/>
        </w:rPr>
        <w:t>ию, дату проверки документов.</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3.2.3. Принятие решения о предоставлении либо об отказе в предоставлении муниципальной услуги</w:t>
      </w: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40D86">
        <w:rPr>
          <w:rFonts w:ascii="Times New Roman" w:eastAsia="Times New Roman" w:hAnsi="Times New Roman"/>
          <w:sz w:val="28"/>
          <w:szCs w:val="28"/>
          <w:lang w:eastAsia="ru-RU"/>
        </w:rPr>
        <w:t xml:space="preserve">3.2.3.1. Основанием для начала административной процедуры является окончание проверки документов, указанных в </w:t>
      </w:r>
      <w:hyperlink r:id="rId21" w:history="1">
        <w:r w:rsidRPr="000871E5">
          <w:rPr>
            <w:rFonts w:ascii="Times New Roman" w:eastAsia="Times New Roman" w:hAnsi="Times New Roman"/>
            <w:sz w:val="28"/>
            <w:szCs w:val="28"/>
            <w:lang w:eastAsia="ru-RU"/>
          </w:rPr>
          <w:t>подразделе 2.6</w:t>
        </w:r>
      </w:hyperlink>
      <w:r w:rsidRPr="00A40D86">
        <w:rPr>
          <w:rFonts w:ascii="Times New Roman" w:eastAsia="Times New Roman" w:hAnsi="Times New Roman"/>
          <w:sz w:val="28"/>
          <w:szCs w:val="28"/>
          <w:lang w:eastAsia="ru-RU"/>
        </w:rPr>
        <w:t xml:space="preserve"> Регламента, </w:t>
      </w:r>
      <w:r w:rsidRPr="00A40D86">
        <w:rPr>
          <w:rFonts w:ascii="Times New Roman" w:eastAsia="Times New Roman" w:hAnsi="Times New Roman"/>
          <w:sz w:val="28"/>
          <w:szCs w:val="28"/>
          <w:lang w:eastAsia="ru-RU"/>
        </w:rPr>
        <w:br/>
        <w:t>на предмет соответствия действующему законодательству.</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color w:val="000000"/>
          <w:sz w:val="28"/>
          <w:szCs w:val="28"/>
          <w:lang w:eastAsia="ru-RU"/>
        </w:rPr>
        <w:t xml:space="preserve">3.2.3.2. </w:t>
      </w:r>
      <w:proofErr w:type="gramStart"/>
      <w:r w:rsidRPr="00A40D86">
        <w:rPr>
          <w:rFonts w:ascii="Times New Roman" w:eastAsia="Times New Roman" w:hAnsi="Times New Roman"/>
          <w:color w:val="000000"/>
          <w:sz w:val="28"/>
          <w:szCs w:val="28"/>
          <w:lang w:eastAsia="ru-RU"/>
        </w:rPr>
        <w:t>Должностное лицо</w:t>
      </w:r>
      <w:r w:rsidRPr="00A40D86">
        <w:rPr>
          <w:rFonts w:ascii="Times New Roman" w:hAnsi="Times New Roman"/>
          <w:color w:val="000000"/>
          <w:sz w:val="28"/>
          <w:szCs w:val="28"/>
        </w:rPr>
        <w:t xml:space="preserve"> </w:t>
      </w:r>
      <w:r w:rsidRPr="00A40D86">
        <w:rPr>
          <w:rFonts w:ascii="Times New Roman" w:eastAsia="Times New Roman" w:hAnsi="Times New Roman"/>
          <w:color w:val="000000"/>
          <w:sz w:val="28"/>
          <w:szCs w:val="28"/>
          <w:lang w:eastAsia="zh-CN"/>
        </w:rPr>
        <w:t xml:space="preserve">по результатам проверки документов </w:t>
      </w:r>
      <w:r w:rsidRPr="00A40D86">
        <w:rPr>
          <w:rFonts w:ascii="Times New Roman" w:eastAsia="Times New Roman" w:hAnsi="Times New Roman"/>
          <w:color w:val="000000"/>
          <w:sz w:val="28"/>
          <w:szCs w:val="28"/>
          <w:lang w:eastAsia="ru-RU"/>
        </w:rPr>
        <w:t xml:space="preserve">указанных в </w:t>
      </w:r>
      <w:bookmarkStart w:id="1" w:name="_GoBack"/>
      <w:r w:rsidR="00025EAA" w:rsidRPr="00931178">
        <w:rPr>
          <w:rFonts w:ascii="Times New Roman" w:hAnsi="Times New Roman"/>
          <w:sz w:val="28"/>
          <w:szCs w:val="28"/>
        </w:rPr>
        <w:fldChar w:fldCharType="begin"/>
      </w:r>
      <w:r w:rsidR="00025EAA" w:rsidRPr="00931178">
        <w:rPr>
          <w:rFonts w:ascii="Times New Roman" w:hAnsi="Times New Roman"/>
          <w:sz w:val="28"/>
          <w:szCs w:val="28"/>
        </w:rPr>
        <w:instrText xml:space="preserve"> HYPERLINK "consultantplus://offline/ref=37B3891E19C8E4EBC8494BA782A04FC6FEC65913132773171EF284066312AF758E1333FEDD6B3BD5CB8557CF1FK" </w:instrText>
      </w:r>
      <w:r w:rsidR="00025EAA" w:rsidRPr="00931178">
        <w:rPr>
          <w:rFonts w:ascii="Times New Roman" w:hAnsi="Times New Roman"/>
          <w:sz w:val="28"/>
          <w:szCs w:val="28"/>
        </w:rPr>
        <w:fldChar w:fldCharType="separate"/>
      </w:r>
      <w:r w:rsidRPr="00931178">
        <w:rPr>
          <w:rFonts w:ascii="Times New Roman" w:eastAsia="Times New Roman" w:hAnsi="Times New Roman"/>
          <w:color w:val="000000"/>
          <w:sz w:val="28"/>
          <w:szCs w:val="28"/>
          <w:lang w:eastAsia="ru-RU"/>
        </w:rPr>
        <w:t>подразделе 2.6</w:t>
      </w:r>
      <w:r w:rsidR="00025EAA" w:rsidRPr="00931178">
        <w:rPr>
          <w:rFonts w:ascii="Times New Roman" w:eastAsia="Times New Roman" w:hAnsi="Times New Roman"/>
          <w:color w:val="000000"/>
          <w:sz w:val="28"/>
          <w:szCs w:val="28"/>
          <w:lang w:eastAsia="ru-RU"/>
        </w:rPr>
        <w:fldChar w:fldCharType="end"/>
      </w:r>
      <w:bookmarkEnd w:id="1"/>
      <w:r w:rsidRPr="00A40D86">
        <w:rPr>
          <w:rFonts w:ascii="Times New Roman" w:eastAsia="Times New Roman" w:hAnsi="Times New Roman"/>
          <w:color w:val="000000"/>
          <w:sz w:val="28"/>
          <w:szCs w:val="28"/>
          <w:lang w:eastAsia="ru-RU"/>
        </w:rPr>
        <w:t xml:space="preserve"> Регламента, </w:t>
      </w:r>
      <w:r w:rsidRPr="00A40D86">
        <w:rPr>
          <w:rFonts w:ascii="Times New Roman" w:eastAsia="Times New Roman" w:hAnsi="Times New Roman"/>
          <w:color w:val="000000"/>
          <w:sz w:val="28"/>
          <w:szCs w:val="28"/>
          <w:lang w:eastAsia="zh-CN"/>
        </w:rPr>
        <w:t xml:space="preserve">в случае наличия оснований для отказа в предоставлении муниципальной услуги, предусмотренных пунктом 2.10.2 </w:t>
      </w:r>
      <w:r w:rsidRPr="00A40D86">
        <w:rPr>
          <w:rFonts w:ascii="Times New Roman" w:eastAsia="Times New Roman" w:hAnsi="Times New Roman"/>
          <w:color w:val="000000"/>
          <w:sz w:val="28"/>
          <w:szCs w:val="28"/>
          <w:lang w:eastAsia="zh-CN"/>
        </w:rPr>
        <w:lastRenderedPageBreak/>
        <w:t>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A40D86">
        <w:rPr>
          <w:rFonts w:ascii="Times New Roman" w:hAnsi="Times New Roman"/>
          <w:color w:val="000000"/>
          <w:sz w:val="28"/>
          <w:szCs w:val="28"/>
        </w:rPr>
        <w:t xml:space="preserve"> Уполномоченном органе </w:t>
      </w:r>
      <w:r w:rsidRPr="00A40D86">
        <w:rPr>
          <w:rFonts w:ascii="Times New Roman" w:eastAsia="Times New Roman" w:hAnsi="Times New Roman"/>
          <w:color w:val="000000"/>
          <w:sz w:val="28"/>
          <w:szCs w:val="28"/>
          <w:lang w:eastAsia="zh-CN"/>
        </w:rPr>
        <w:t>порядке.</w:t>
      </w:r>
      <w:proofErr w:type="gramEnd"/>
    </w:p>
    <w:p w:rsidR="00A40D86" w:rsidRPr="00A40D86" w:rsidRDefault="00A40D86" w:rsidP="00A40D86">
      <w:pPr>
        <w:suppressAutoHyphens/>
        <w:spacing w:after="0" w:line="240" w:lineRule="auto"/>
        <w:ind w:firstLine="709"/>
        <w:jc w:val="both"/>
        <w:rPr>
          <w:rFonts w:ascii="Times New Roman" w:eastAsia="Times New Roman" w:hAnsi="Times New Roman"/>
          <w:color w:val="000000"/>
          <w:sz w:val="28"/>
          <w:szCs w:val="28"/>
          <w:lang w:eastAsia="zh-CN"/>
        </w:rPr>
      </w:pPr>
      <w:r w:rsidRPr="00A40D86">
        <w:rPr>
          <w:rFonts w:ascii="Times New Roman" w:eastAsia="Times New Roman" w:hAnsi="Times New Roman"/>
          <w:color w:val="000000"/>
          <w:sz w:val="28"/>
          <w:szCs w:val="28"/>
          <w:lang w:eastAsia="zh-CN"/>
        </w:rPr>
        <w:t xml:space="preserve">3.2.3.3. </w:t>
      </w:r>
      <w:r w:rsidRPr="00A40D86">
        <w:rPr>
          <w:rFonts w:ascii="Times New Roman" w:eastAsia="Times New Roman" w:hAnsi="Times New Roman"/>
          <w:color w:val="000000"/>
          <w:sz w:val="28"/>
          <w:szCs w:val="28"/>
          <w:lang w:eastAsia="ru-RU"/>
        </w:rPr>
        <w:t>Должностное лицо</w:t>
      </w:r>
      <w:r w:rsidRPr="00A40D86">
        <w:rPr>
          <w:rFonts w:ascii="Times New Roman" w:hAnsi="Times New Roman"/>
          <w:color w:val="000000"/>
          <w:sz w:val="28"/>
          <w:szCs w:val="28"/>
        </w:rPr>
        <w:t xml:space="preserve"> </w:t>
      </w:r>
      <w:r w:rsidRPr="00A40D86">
        <w:rPr>
          <w:rFonts w:ascii="Times New Roman" w:eastAsia="Times New Roman" w:hAnsi="Times New Roman"/>
          <w:color w:val="000000"/>
          <w:sz w:val="28"/>
          <w:szCs w:val="28"/>
          <w:lang w:eastAsia="zh-CN"/>
        </w:rPr>
        <w:t xml:space="preserve">по результатам проверки документов </w:t>
      </w:r>
      <w:r w:rsidRPr="00A40D86">
        <w:rPr>
          <w:rFonts w:ascii="Times New Roman" w:eastAsia="Times New Roman" w:hAnsi="Times New Roman"/>
          <w:color w:val="000000"/>
          <w:sz w:val="28"/>
          <w:szCs w:val="28"/>
          <w:lang w:eastAsia="ru-RU"/>
        </w:rPr>
        <w:t xml:space="preserve">указанных в </w:t>
      </w:r>
      <w:hyperlink r:id="rId22" w:history="1">
        <w:r w:rsidRPr="00891938">
          <w:rPr>
            <w:rFonts w:ascii="Times New Roman" w:eastAsia="Times New Roman" w:hAnsi="Times New Roman"/>
            <w:color w:val="000000"/>
            <w:sz w:val="28"/>
            <w:szCs w:val="28"/>
            <w:lang w:eastAsia="ru-RU"/>
          </w:rPr>
          <w:t>подразделе 2.6</w:t>
        </w:r>
      </w:hyperlink>
      <w:r w:rsidRPr="00A40D86">
        <w:rPr>
          <w:rFonts w:ascii="Times New Roman" w:eastAsia="Times New Roman" w:hAnsi="Times New Roman"/>
          <w:color w:val="000000"/>
          <w:sz w:val="28"/>
          <w:szCs w:val="28"/>
          <w:lang w:eastAsia="ru-RU"/>
        </w:rPr>
        <w:t xml:space="preserve"> Регламента </w:t>
      </w:r>
      <w:r w:rsidRPr="00A40D86">
        <w:rPr>
          <w:rFonts w:ascii="Times New Roman" w:eastAsia="Times New Roman" w:hAnsi="Times New Roman"/>
          <w:color w:val="000000"/>
          <w:sz w:val="28"/>
          <w:szCs w:val="28"/>
          <w:lang w:eastAsia="zh-CN"/>
        </w:rPr>
        <w:t>в случае отсутствия оснований для отказа в предоставлении муниципальной услуги осуществляет подготовку проекта разъяснения, обеспечивает его согласование и подписание в установленном в Уполномоченном органе порядке.</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ru-RU"/>
        </w:rPr>
        <w:t>3.2.3.4. Максимальный срок выполнения административной процедуры составляет 9 рабочих дней.</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zh-CN"/>
        </w:rPr>
        <w:t>3.2.3.5. Исполнение данной административной процедуры возложено на должностное лицо</w:t>
      </w:r>
      <w:r w:rsidRPr="00A40D86">
        <w:rPr>
          <w:rFonts w:ascii="Times New Roman" w:hAnsi="Times New Roman"/>
          <w:sz w:val="28"/>
          <w:szCs w:val="28"/>
        </w:rPr>
        <w:t xml:space="preserve"> </w:t>
      </w:r>
      <w:r w:rsidRPr="00A40D86">
        <w:rPr>
          <w:rFonts w:ascii="Times New Roman" w:eastAsia="Times New Roman" w:hAnsi="Times New Roman"/>
          <w:sz w:val="28"/>
          <w:szCs w:val="28"/>
          <w:lang w:eastAsia="zh-CN"/>
        </w:rPr>
        <w:t xml:space="preserve">ответственное за рассмотрение заявления и прилагаемых к нему документов, </w:t>
      </w:r>
      <w:r w:rsidRPr="00A40D86">
        <w:rPr>
          <w:rFonts w:ascii="Times New Roman" w:eastAsia="Times New Roman" w:hAnsi="Times New Roman"/>
          <w:sz w:val="28"/>
          <w:szCs w:val="28"/>
          <w:lang w:eastAsia="ru-RU"/>
        </w:rPr>
        <w:t>необходимых для предоставления муниципальной услуги</w:t>
      </w:r>
      <w:r w:rsidRPr="00A40D86">
        <w:rPr>
          <w:rFonts w:ascii="Times New Roman" w:eastAsia="Times New Roman" w:hAnsi="Times New Roman"/>
          <w:sz w:val="28"/>
          <w:szCs w:val="28"/>
          <w:lang w:eastAsia="zh-CN"/>
        </w:rPr>
        <w:t xml:space="preserve">. </w:t>
      </w:r>
    </w:p>
    <w:p w:rsidR="00A40D86" w:rsidRPr="00A40D86" w:rsidRDefault="00A40D86" w:rsidP="00A40D86">
      <w:pPr>
        <w:suppressAutoHyphens/>
        <w:autoSpaceDE w:val="0"/>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zh-CN"/>
        </w:rPr>
        <w:t xml:space="preserve">3.2.3.6. </w:t>
      </w:r>
      <w:r w:rsidRPr="00A40D86">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40D86" w:rsidRPr="00A40D86" w:rsidRDefault="007101CA" w:rsidP="00A40D86">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8"/>
          <w:szCs w:val="28"/>
          <w:lang w:eastAsia="ru-RU"/>
        </w:rPr>
        <w:t xml:space="preserve">3.2.3.7. Результатом </w:t>
      </w:r>
      <w:r w:rsidR="00A40D86" w:rsidRPr="00A40D86">
        <w:rPr>
          <w:rFonts w:ascii="Times New Roman" w:eastAsia="Times New Roman" w:hAnsi="Times New Roman"/>
          <w:sz w:val="28"/>
          <w:szCs w:val="28"/>
          <w:lang w:eastAsia="ru-RU"/>
        </w:rPr>
        <w:t>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00A40D86" w:rsidRPr="00A40D86">
        <w:rPr>
          <w:rFonts w:ascii="Times New Roman" w:eastAsia="Times New Roman" w:hAnsi="Times New Roman"/>
          <w:i/>
          <w:sz w:val="28"/>
          <w:szCs w:val="28"/>
          <w:lang w:eastAsia="ru-RU"/>
        </w:rPr>
        <w:t>.</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ru-RU"/>
        </w:rPr>
        <w:t xml:space="preserve">3.2.3.8. Способом фиксации результата административной процедуры является: </w:t>
      </w:r>
      <w:r w:rsidRPr="00A40D86">
        <w:rPr>
          <w:rFonts w:ascii="Times New Roman" w:eastAsia="Times New Roman" w:hAnsi="Times New Roman"/>
          <w:sz w:val="28"/>
          <w:szCs w:val="28"/>
          <w:lang w:eastAsia="zh-CN"/>
        </w:rPr>
        <w:t>в день подписания документов регистрация их в соответствующих журналах.</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40D86" w:rsidRPr="00A40D86" w:rsidRDefault="00A40D86" w:rsidP="00A40D86">
      <w:pPr>
        <w:autoSpaceDE w:val="0"/>
        <w:autoSpaceDN w:val="0"/>
        <w:adjustRightInd w:val="0"/>
        <w:spacing w:after="0" w:line="240" w:lineRule="auto"/>
        <w:ind w:firstLine="709"/>
        <w:jc w:val="center"/>
        <w:rPr>
          <w:rFonts w:ascii="Times New Roman" w:hAnsi="Times New Roman"/>
          <w:sz w:val="28"/>
          <w:szCs w:val="28"/>
        </w:rPr>
      </w:pPr>
      <w:r w:rsidRPr="00A40D86">
        <w:rPr>
          <w:rFonts w:ascii="Times New Roman" w:eastAsia="Times New Roman" w:hAnsi="Times New Roman"/>
          <w:sz w:val="28"/>
          <w:szCs w:val="28"/>
          <w:lang w:eastAsia="ar-SA"/>
        </w:rPr>
        <w:t>3.2.4. Передача курьером пакета документов из</w:t>
      </w:r>
      <w:r w:rsidRPr="00A40D86">
        <w:rPr>
          <w:rFonts w:ascii="Times New Roman" w:hAnsi="Times New Roman"/>
          <w:sz w:val="28"/>
          <w:szCs w:val="28"/>
        </w:rPr>
        <w:t xml:space="preserve"> Уполномоченного органа </w:t>
      </w: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в МФЦ</w:t>
      </w:r>
    </w:p>
    <w:p w:rsidR="00A40D86" w:rsidRPr="00A40D86" w:rsidRDefault="00A40D86" w:rsidP="00A40D86">
      <w:pPr>
        <w:autoSpaceDE w:val="0"/>
        <w:autoSpaceDN w:val="0"/>
        <w:adjustRightInd w:val="0"/>
        <w:spacing w:after="0" w:line="240" w:lineRule="auto"/>
        <w:ind w:firstLine="709"/>
        <w:jc w:val="center"/>
        <w:rPr>
          <w:rFonts w:ascii="Times New Roman" w:hAnsi="Times New Roman"/>
          <w:sz w:val="28"/>
          <w:szCs w:val="28"/>
        </w:rPr>
      </w:pP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3.2.4.1. Основанием для начала административной процедуры является под</w:t>
      </w:r>
      <w:r w:rsidRPr="00A40D86">
        <w:rPr>
          <w:rFonts w:ascii="Times New Roman" w:eastAsia="Times New Roman" w:hAnsi="Times New Roman"/>
          <w:sz w:val="28"/>
          <w:szCs w:val="28"/>
          <w:lang w:eastAsia="ar-SA"/>
        </w:rPr>
        <w:softHyphen/>
        <w:t>готовленный для выдачи результат предоставления муниципальной услуги.</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3.2.4.2. Передача </w:t>
      </w:r>
      <w:proofErr w:type="gramStart"/>
      <w:r w:rsidRPr="00A40D86">
        <w:rPr>
          <w:rFonts w:ascii="Times New Roman" w:eastAsia="Times New Roman" w:hAnsi="Times New Roman"/>
          <w:sz w:val="28"/>
          <w:szCs w:val="28"/>
          <w:lang w:eastAsia="ar-SA"/>
        </w:rPr>
        <w:t>документов, являющихся результатом предоставления муниципальной услуги из</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в МФЦ осуществляется</w:t>
      </w:r>
      <w:proofErr w:type="gramEnd"/>
      <w:r w:rsidRPr="00A40D86">
        <w:rPr>
          <w:rFonts w:ascii="Times New Roman" w:eastAsia="Times New Roman" w:hAnsi="Times New Roman"/>
          <w:sz w:val="28"/>
          <w:szCs w:val="28"/>
          <w:lang w:eastAsia="ar-SA"/>
        </w:rPr>
        <w:t xml:space="preserve"> в соответствии с условиями соглашения о взаимодействии.</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Передача ответственным должностным лицом</w:t>
      </w:r>
      <w:r w:rsidRPr="00A40D86">
        <w:rPr>
          <w:rFonts w:ascii="Times New Roman" w:hAnsi="Times New Roman"/>
          <w:sz w:val="28"/>
          <w:szCs w:val="28"/>
        </w:rPr>
        <w:t xml:space="preserve"> Уполномоченным органом </w:t>
      </w:r>
      <w:r w:rsidRPr="00A40D86">
        <w:rPr>
          <w:rFonts w:ascii="Times New Roman" w:eastAsia="Times New Roman" w:hAnsi="Times New Roman"/>
          <w:sz w:val="28"/>
          <w:szCs w:val="28"/>
          <w:lang w:eastAsia="ar-SA"/>
        </w:rPr>
        <w:t>докумен</w:t>
      </w:r>
      <w:r w:rsidR="00025EAA">
        <w:rPr>
          <w:rFonts w:ascii="Times New Roman" w:eastAsia="Times New Roman" w:hAnsi="Times New Roman"/>
          <w:sz w:val="28"/>
          <w:szCs w:val="28"/>
          <w:lang w:eastAsia="ar-SA"/>
        </w:rPr>
        <w:t>тов в МФЦ осуществляется в течение 1 рабочего дня</w:t>
      </w:r>
      <w:r w:rsidRPr="00A40D86">
        <w:rPr>
          <w:rFonts w:ascii="Times New Roman" w:eastAsia="Times New Roman" w:hAnsi="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AC25D6">
        <w:rPr>
          <w:rFonts w:ascii="Times New Roman" w:eastAsia="Times New Roman" w:hAnsi="Times New Roman"/>
          <w:sz w:val="28"/>
          <w:szCs w:val="28"/>
          <w:lang w:eastAsia="ar-SA"/>
        </w:rPr>
        <w:t>ржит дату и время передачи доку</w:t>
      </w:r>
      <w:r w:rsidRPr="00A40D86">
        <w:rPr>
          <w:rFonts w:ascii="Times New Roman" w:eastAsia="Times New Roman" w:hAnsi="Times New Roman"/>
          <w:sz w:val="28"/>
          <w:szCs w:val="28"/>
          <w:lang w:eastAsia="ar-SA"/>
        </w:rPr>
        <w:t xml:space="preserve">ментов, а также заверяется подписями должностного лица </w:t>
      </w:r>
      <w:r w:rsidRPr="00A40D86">
        <w:rPr>
          <w:rFonts w:ascii="Times New Roman" w:hAnsi="Times New Roman"/>
          <w:sz w:val="28"/>
          <w:szCs w:val="28"/>
        </w:rPr>
        <w:t>Уполномоченного</w:t>
      </w:r>
      <w:r w:rsidRPr="00A40D86">
        <w:rPr>
          <w:rFonts w:ascii="Times New Roman" w:hAnsi="Times New Roman"/>
          <w:sz w:val="28"/>
          <w:szCs w:val="28"/>
        </w:rPr>
        <w:t> </w:t>
      </w:r>
      <w:r w:rsidRPr="00A40D86">
        <w:rPr>
          <w:rFonts w:ascii="Times New Roman" w:hAnsi="Times New Roman"/>
          <w:sz w:val="28"/>
          <w:szCs w:val="28"/>
        </w:rPr>
        <w:t xml:space="preserve">органа </w:t>
      </w:r>
      <w:r w:rsidRPr="00A40D86">
        <w:rPr>
          <w:rFonts w:ascii="Times New Roman" w:eastAsia="Times New Roman" w:hAnsi="Times New Roman"/>
          <w:sz w:val="28"/>
          <w:szCs w:val="28"/>
          <w:lang w:eastAsia="ar-SA"/>
        </w:rPr>
        <w:t>и работника МФЦ.</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t xml:space="preserve">3.2.4.3. </w:t>
      </w:r>
      <w:r w:rsidRPr="00A40D86">
        <w:rPr>
          <w:rFonts w:ascii="Times New Roman" w:eastAsia="Times New Roman" w:hAnsi="Times New Roman"/>
          <w:sz w:val="28"/>
          <w:szCs w:val="28"/>
          <w:lang w:eastAsia="ru-RU"/>
        </w:rPr>
        <w:t>Максимальный срок выполнения административной процедуры составляет 1 рабочий день.</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3.2.4.4. Исполнение данной административной процедуры возложено </w:t>
      </w:r>
      <w:r w:rsidRPr="00A40D86">
        <w:rPr>
          <w:rFonts w:ascii="Times New Roman" w:eastAsia="Times New Roman" w:hAnsi="Times New Roman"/>
          <w:sz w:val="28"/>
          <w:szCs w:val="28"/>
          <w:lang w:eastAsia="ar-SA"/>
        </w:rPr>
        <w:br/>
        <w:t>на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ответственное за передачу пакета документов в МФЦ.</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lastRenderedPageBreak/>
        <w:t>3.2.4.6. Результатом админис</w:t>
      </w:r>
      <w:r w:rsidR="00714F1C">
        <w:rPr>
          <w:rFonts w:ascii="Times New Roman" w:eastAsia="Times New Roman" w:hAnsi="Times New Roman"/>
          <w:sz w:val="28"/>
          <w:szCs w:val="28"/>
          <w:lang w:eastAsia="ar-SA"/>
        </w:rPr>
        <w:t>тративной процедуры является по</w:t>
      </w:r>
      <w:r w:rsidRPr="00A40D86">
        <w:rPr>
          <w:rFonts w:ascii="Times New Roman" w:eastAsia="Times New Roman" w:hAnsi="Times New Roman"/>
          <w:sz w:val="28"/>
          <w:szCs w:val="28"/>
          <w:lang w:eastAsia="ar-SA"/>
        </w:rPr>
        <w:t>лучение МФЦ результата предоставления муниципальной услуги для его выдачи Заявителю.</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3.2.4.7. Способом фиксации результата выполнения административной процедуры является наличие подписей должностного лица</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и работника МФЦ в реестре, содержащем дату и время передачи пакета документов.</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t xml:space="preserve">3.2.5. </w:t>
      </w:r>
      <w:r w:rsidRPr="00A40D86">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ru-RU"/>
        </w:rPr>
        <w:t>3.2.5.1. Основанием для начала административной процедуры является принятие</w:t>
      </w:r>
      <w:r w:rsidRPr="00A40D86">
        <w:rPr>
          <w:rFonts w:ascii="Times New Roman" w:hAnsi="Times New Roman"/>
          <w:sz w:val="28"/>
          <w:szCs w:val="28"/>
        </w:rPr>
        <w:t xml:space="preserve"> Уполномоченным органом </w:t>
      </w:r>
      <w:r w:rsidRPr="00A40D86">
        <w:rPr>
          <w:rFonts w:ascii="Times New Roman" w:eastAsia="Times New Roman" w:hAnsi="Times New Roman"/>
          <w:sz w:val="28"/>
          <w:szCs w:val="28"/>
          <w:lang w:eastAsia="ru-RU"/>
        </w:rPr>
        <w:t>решения о предоставлении муниципальной услуги либо об отказе в предоставлении муниципальной услуги</w:t>
      </w:r>
      <w:r w:rsidRPr="00A40D86">
        <w:rPr>
          <w:rFonts w:ascii="Times New Roman" w:eastAsia="Times New Roman" w:hAnsi="Times New Roman"/>
          <w:i/>
          <w:sz w:val="28"/>
          <w:szCs w:val="28"/>
          <w:lang w:eastAsia="ru-RU"/>
        </w:rPr>
        <w:t>.</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ar-SA"/>
        </w:rPr>
        <w:t xml:space="preserve">3.2.5.2. </w:t>
      </w:r>
      <w:proofErr w:type="gramStart"/>
      <w:r w:rsidRPr="00A40D86">
        <w:rPr>
          <w:rFonts w:ascii="Times New Roman" w:eastAsia="Times New Roman" w:hAnsi="Times New Roman"/>
          <w:sz w:val="28"/>
          <w:szCs w:val="28"/>
          <w:lang w:eastAsia="ar-SA"/>
        </w:rPr>
        <w:t>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3.2.5.3. Максимальный срок выполнения административной процедуры составляет 1 рабочий день.</w:t>
      </w:r>
    </w:p>
    <w:p w:rsidR="00A40D86" w:rsidRPr="00A40D86" w:rsidRDefault="00A40D86" w:rsidP="00A40D86">
      <w:pPr>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3.2.5.4. Исполнение данной административной процедуры возложено </w:t>
      </w:r>
      <w:r w:rsidRPr="00A40D86">
        <w:rPr>
          <w:rFonts w:ascii="Times New Roman" w:eastAsia="Times New Roman" w:hAnsi="Times New Roman"/>
          <w:sz w:val="28"/>
          <w:szCs w:val="28"/>
          <w:lang w:eastAsia="ar-SA"/>
        </w:rPr>
        <w:br/>
        <w:t>на должностное лицо</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sz w:val="28"/>
          <w:szCs w:val="28"/>
          <w:lang w:eastAsia="ar-SA"/>
        </w:rPr>
        <w:t xml:space="preserve">ответственное за </w:t>
      </w:r>
      <w:r w:rsidRPr="00A40D86">
        <w:rPr>
          <w:rFonts w:ascii="Times New Roman" w:eastAsia="Times New Roman" w:hAnsi="Times New Roman"/>
          <w:sz w:val="28"/>
          <w:szCs w:val="28"/>
          <w:lang w:eastAsia="ru-RU"/>
        </w:rPr>
        <w:t>выдачу (направление) Заявителю результата предоставления муниципальной услуги</w:t>
      </w:r>
      <w:r w:rsidR="004576D9">
        <w:rPr>
          <w:rFonts w:ascii="Times New Roman" w:eastAsia="Times New Roman" w:hAnsi="Times New Roman"/>
          <w:sz w:val="28"/>
          <w:szCs w:val="28"/>
          <w:lang w:eastAsia="ar-SA"/>
        </w:rPr>
        <w:t>.</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hAnsi="Times New Roman"/>
          <w:sz w:val="28"/>
          <w:szCs w:val="28"/>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3.2.5.6. Результатом административной процедуры является </w:t>
      </w:r>
      <w:r w:rsidRPr="00A40D86">
        <w:rPr>
          <w:rFonts w:ascii="Times New Roman" w:eastAsia="Times New Roman" w:hAnsi="Times New Roman"/>
          <w:sz w:val="28"/>
          <w:szCs w:val="28"/>
          <w:lang w:eastAsia="ar-SA"/>
        </w:rPr>
        <w:t xml:space="preserve">направление уведомления об отказе в предоставлении муниципальной услуги </w:t>
      </w:r>
      <w:r w:rsidRPr="00A40D86">
        <w:rPr>
          <w:rFonts w:ascii="Times New Roman" w:eastAsia="Times New Roman" w:hAnsi="Times New Roman"/>
          <w:sz w:val="28"/>
          <w:szCs w:val="28"/>
          <w:lang w:eastAsia="ru-RU"/>
        </w:rPr>
        <w:t>или результата предоставления муниципальной услуги.</w:t>
      </w:r>
    </w:p>
    <w:p w:rsidR="00A40D86" w:rsidRPr="00A40D86" w:rsidRDefault="00A40D86" w:rsidP="00A40D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ru-RU"/>
        </w:rPr>
        <w:t>3.2.5.7.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A40D86" w:rsidRPr="00A40D86" w:rsidRDefault="00A40D86" w:rsidP="00A40D86">
      <w:pPr>
        <w:autoSpaceDE w:val="0"/>
        <w:autoSpaceDN w:val="0"/>
        <w:adjustRightInd w:val="0"/>
        <w:spacing w:after="0" w:line="240" w:lineRule="auto"/>
        <w:jc w:val="center"/>
        <w:rPr>
          <w:rFonts w:ascii="Times New Roman" w:hAnsi="Times New Roman"/>
          <w:color w:val="000000"/>
          <w:sz w:val="28"/>
          <w:szCs w:val="28"/>
          <w:shd w:val="clear" w:color="auto" w:fill="FFFFFF"/>
        </w:rPr>
      </w:pPr>
    </w:p>
    <w:p w:rsidR="00A40D86" w:rsidRPr="00A40D86" w:rsidRDefault="004576D9" w:rsidP="00A40D86">
      <w:pPr>
        <w:spacing w:after="0" w:line="240" w:lineRule="auto"/>
        <w:jc w:val="center"/>
        <w:rPr>
          <w:rFonts w:ascii="Times New Roman" w:eastAsia="Times New Roman" w:hAnsi="Times New Roman"/>
          <w:color w:val="000000"/>
          <w:sz w:val="28"/>
          <w:szCs w:val="28"/>
          <w:lang w:eastAsia="ru-RU"/>
        </w:rPr>
      </w:pPr>
      <w:bookmarkStart w:id="2" w:name="Par328"/>
      <w:bookmarkEnd w:id="2"/>
      <w:r>
        <w:rPr>
          <w:rFonts w:ascii="Times New Roman" w:eastAsia="Times New Roman" w:hAnsi="Times New Roman"/>
          <w:color w:val="000000"/>
          <w:sz w:val="28"/>
          <w:szCs w:val="28"/>
          <w:lang w:eastAsia="ru-RU"/>
        </w:rPr>
        <w:t xml:space="preserve">3.3. </w:t>
      </w:r>
      <w:r w:rsidR="00A40D86" w:rsidRPr="00A40D86">
        <w:rPr>
          <w:rFonts w:ascii="Times New Roman" w:eastAsia="Times New Roman" w:hAnsi="Times New Roman"/>
          <w:color w:val="000000"/>
          <w:sz w:val="28"/>
          <w:szCs w:val="28"/>
          <w:lang w:eastAsia="ru-RU"/>
        </w:rPr>
        <w:t xml:space="preserve">Перечень административных процедур (действий) </w:t>
      </w:r>
    </w:p>
    <w:p w:rsidR="00A40D86" w:rsidRPr="00A40D86" w:rsidRDefault="00A40D86" w:rsidP="00A40D86">
      <w:pPr>
        <w:spacing w:after="0" w:line="240" w:lineRule="auto"/>
        <w:jc w:val="center"/>
        <w:rPr>
          <w:rFonts w:ascii="Times New Roman" w:eastAsia="Times New Roman" w:hAnsi="Times New Roman"/>
          <w:color w:val="000000"/>
          <w:sz w:val="28"/>
          <w:szCs w:val="28"/>
          <w:lang w:eastAsia="ru-RU"/>
        </w:rPr>
      </w:pPr>
      <w:r w:rsidRPr="00A40D86">
        <w:rPr>
          <w:rFonts w:ascii="Times New Roman" w:eastAsia="Times New Roman" w:hAnsi="Times New Roman"/>
          <w:color w:val="000000"/>
          <w:sz w:val="28"/>
          <w:szCs w:val="28"/>
          <w:lang w:eastAsia="ru-RU"/>
        </w:rPr>
        <w:t>при предоставлении муниципальных услуг в электронной форме</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получения информации о порядке и сроках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записи на прием в МФЦ для подачи запроса о предоставлении </w:t>
      </w:r>
      <w:r w:rsidRPr="00A40D86">
        <w:rPr>
          <w:rFonts w:ascii="Times New Roman" w:eastAsia="DejaVu Sans" w:hAnsi="Times New Roman"/>
          <w:kern w:val="3"/>
          <w:sz w:val="28"/>
          <w:szCs w:val="28"/>
          <w:lang w:eastAsia="zh-CN" w:bidi="hi-IN"/>
        </w:rPr>
        <w:lastRenderedPageBreak/>
        <w:t>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формирования запроса о предо</w:t>
      </w:r>
      <w:r w:rsidR="004576D9">
        <w:rPr>
          <w:rFonts w:ascii="Times New Roman" w:eastAsia="DejaVu Sans" w:hAnsi="Times New Roman"/>
          <w:kern w:val="3"/>
          <w:sz w:val="28"/>
          <w:szCs w:val="28"/>
          <w:lang w:eastAsia="zh-CN" w:bidi="hi-IN"/>
        </w:rPr>
        <w:t>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приема и регистрации</w:t>
      </w:r>
      <w:r w:rsidRPr="00A40D86">
        <w:rPr>
          <w:rFonts w:ascii="Times New Roman" w:hAnsi="Times New Roman"/>
          <w:kern w:val="3"/>
          <w:sz w:val="28"/>
          <w:szCs w:val="28"/>
          <w:lang w:bidi="hi-IN"/>
        </w:rPr>
        <w:t xml:space="preserve"> Уполномоченным органом </w:t>
      </w:r>
      <w:r w:rsidRPr="00A40D86">
        <w:rPr>
          <w:rFonts w:ascii="Times New Roman" w:eastAsia="DejaVu Sans" w:hAnsi="Times New Roman"/>
          <w:kern w:val="3"/>
          <w:sz w:val="28"/>
          <w:szCs w:val="28"/>
          <w:lang w:eastAsia="zh-CN" w:bidi="hi-IN"/>
        </w:rPr>
        <w:t>запроса и иных документов, необходимых для предо</w:t>
      </w:r>
      <w:r w:rsidR="004576D9">
        <w:rPr>
          <w:rFonts w:ascii="Times New Roman" w:eastAsia="DejaVu Sans" w:hAnsi="Times New Roman"/>
          <w:kern w:val="3"/>
          <w:sz w:val="28"/>
          <w:szCs w:val="28"/>
          <w:lang w:eastAsia="zh-CN" w:bidi="hi-IN"/>
        </w:rPr>
        <w:t>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t>получения заявителем результата предоставления муниципальной у</w:t>
      </w:r>
      <w:r w:rsidR="004576D9">
        <w:rPr>
          <w:rFonts w:ascii="Times New Roman" w:eastAsia="DejaVu Sans" w:hAnsi="Times New Roman"/>
          <w:kern w:val="3"/>
          <w:sz w:val="28"/>
          <w:szCs w:val="28"/>
          <w:lang w:eastAsia="zh-CN" w:bidi="hi-IN"/>
        </w:rPr>
        <w:t>слуги;</w:t>
      </w:r>
    </w:p>
    <w:p w:rsidR="00A40D86" w:rsidRPr="00A40D86" w:rsidRDefault="00A40D86" w:rsidP="004576D9">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kern w:val="3"/>
          <w:sz w:val="28"/>
          <w:szCs w:val="28"/>
          <w:lang w:eastAsia="ru-RU" w:bidi="hi-IN"/>
        </w:rPr>
      </w:pPr>
      <w:r w:rsidRPr="00A40D86">
        <w:rPr>
          <w:rFonts w:ascii="Times New Roman" w:eastAsia="Times New Roman" w:hAnsi="Times New Roman"/>
          <w:kern w:val="3"/>
          <w:sz w:val="28"/>
          <w:szCs w:val="28"/>
          <w:lang w:eastAsia="ru-RU" w:bidi="hi-IN"/>
        </w:rPr>
        <w:t>получения заявителем сведений о ходе выполнения запроса о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roofErr w:type="gramStart"/>
      <w:r w:rsidRPr="00A40D86">
        <w:rPr>
          <w:rFonts w:ascii="Times New Roman" w:eastAsia="DejaVu Sans" w:hAnsi="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6C721C" w:rsidP="00A40D86">
      <w:pPr>
        <w:spacing w:after="0" w:line="240" w:lineRule="auto"/>
        <w:ind w:firstLine="709"/>
        <w:jc w:val="center"/>
        <w:rPr>
          <w:rFonts w:ascii="Times New Roman" w:eastAsia="DejaVu Sans" w:hAnsi="Times New Roman"/>
          <w:kern w:val="3"/>
          <w:sz w:val="28"/>
          <w:szCs w:val="28"/>
          <w:lang w:eastAsia="zh-CN" w:bidi="hi-IN"/>
        </w:rPr>
      </w:pPr>
      <w:r>
        <w:rPr>
          <w:rFonts w:ascii="Times New Roman" w:eastAsia="Times New Roman" w:hAnsi="Times New Roman"/>
          <w:color w:val="000000"/>
          <w:sz w:val="28"/>
          <w:szCs w:val="28"/>
          <w:lang w:eastAsia="ru-RU"/>
        </w:rPr>
        <w:t xml:space="preserve">3.4. </w:t>
      </w:r>
      <w:r w:rsidR="00A40D86" w:rsidRPr="00A40D86">
        <w:rPr>
          <w:rFonts w:ascii="Times New Roman" w:hAnsi="Times New Roman"/>
          <w:bCs/>
          <w:kern w:val="3"/>
          <w:sz w:val="28"/>
          <w:szCs w:val="28"/>
          <w:lang w:eastAsia="zh-CN" w:bidi="hi-IN"/>
        </w:rPr>
        <w:t xml:space="preserve">Порядок осуществления в электронной форме, в том числе </w:t>
      </w:r>
      <w:r w:rsidR="00A40D86" w:rsidRPr="00A40D86">
        <w:rPr>
          <w:rFonts w:ascii="Times New Roman" w:hAnsi="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A40D86" w:rsidRPr="00A40D86">
        <w:rPr>
          <w:rFonts w:ascii="Times New Roman" w:eastAsia="DejaVu Sans" w:hAnsi="Times New Roman"/>
          <w:kern w:val="3"/>
          <w:sz w:val="28"/>
          <w:szCs w:val="28"/>
          <w:lang w:eastAsia="zh-CN" w:bidi="hi-IN"/>
        </w:rPr>
        <w:t>от 27 июля 2010 года № 210-ФЗ «Об организации предоставления государственных и муниципальных услуг»</w:t>
      </w:r>
    </w:p>
    <w:p w:rsidR="00A40D86" w:rsidRPr="00A40D86" w:rsidRDefault="00A40D86" w:rsidP="00A40D86">
      <w:pPr>
        <w:spacing w:after="0" w:line="240" w:lineRule="auto"/>
        <w:ind w:firstLine="709"/>
        <w:jc w:val="center"/>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N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3.4.1.</w:t>
      </w:r>
      <w:r w:rsidRPr="00A40D86">
        <w:rPr>
          <w:rFonts w:ascii="Times New Roman" w:eastAsia="DejaVu Sans" w:hAnsi="Times New Roman"/>
          <w:b/>
          <w:kern w:val="3"/>
          <w:sz w:val="28"/>
          <w:szCs w:val="28"/>
          <w:lang w:eastAsia="zh-CN" w:bidi="hi-IN"/>
        </w:rPr>
        <w:t xml:space="preserve"> </w:t>
      </w:r>
      <w:r w:rsidRPr="00A40D86">
        <w:rPr>
          <w:rFonts w:ascii="Times New Roman" w:eastAsia="DejaVu Sans" w:hAnsi="Times New Roman"/>
          <w:kern w:val="3"/>
          <w:sz w:val="28"/>
          <w:szCs w:val="28"/>
          <w:lang w:eastAsia="zh-CN" w:bidi="hi-IN"/>
        </w:rPr>
        <w:t>Получение информации о порядке и сроках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i/>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На Едином портале, Региональном портале размещается следующая информация: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круг Заявителей;</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срок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формы заявлений (уведомлений, сообщений), используемые </w:t>
      </w:r>
      <w:r w:rsidRPr="00A40D86">
        <w:rPr>
          <w:rFonts w:ascii="Times New Roman" w:eastAsia="DejaVu Sans" w:hAnsi="Times New Roman"/>
          <w:kern w:val="3"/>
          <w:sz w:val="28"/>
          <w:szCs w:val="28"/>
          <w:lang w:eastAsia="zh-CN" w:bidi="hi-IN"/>
        </w:rPr>
        <w:br/>
        <w:t>при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Информация на Едином портале, Региональном портале о порядке и сроках предоставления муниципальной услуги предо</w:t>
      </w:r>
      <w:r w:rsidR="006C721C">
        <w:rPr>
          <w:rFonts w:ascii="Times New Roman" w:eastAsia="DejaVu Sans" w:hAnsi="Times New Roman"/>
          <w:kern w:val="3"/>
          <w:sz w:val="28"/>
          <w:szCs w:val="28"/>
          <w:lang w:eastAsia="zh-CN" w:bidi="hi-IN"/>
        </w:rPr>
        <w:t>ставляется Заявителю бесплатно.</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sidRPr="00A40D86">
        <w:rPr>
          <w:rFonts w:ascii="Times New Roman" w:eastAsia="DejaVu Sans" w:hAnsi="Times New Roman"/>
          <w:kern w:val="3"/>
          <w:sz w:val="28"/>
          <w:szCs w:val="28"/>
          <w:lang w:eastAsia="zh-CN" w:bidi="hi-IN"/>
        </w:rPr>
        <w:br/>
        <w:t xml:space="preserve">в предоставлении муниципальной услуги в случае, если запрос </w:t>
      </w:r>
      <w:r w:rsidRPr="00A40D86">
        <w:rPr>
          <w:rFonts w:ascii="Times New Roman" w:eastAsia="DejaVu Sans" w:hAnsi="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roofErr w:type="gramStart"/>
      <w:r w:rsidRPr="00A40D86">
        <w:rPr>
          <w:rFonts w:ascii="Times New Roman" w:eastAsia="DejaVu Sans" w:hAnsi="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3.4.2. Запись на прием в МФЦ для подачи запроса о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В целях предоставления муниципальной </w:t>
      </w:r>
      <w:proofErr w:type="gramStart"/>
      <w:r w:rsidRPr="00A40D86">
        <w:rPr>
          <w:rFonts w:ascii="Times New Roman" w:eastAsia="DejaVu Sans" w:hAnsi="Times New Roman"/>
          <w:kern w:val="3"/>
          <w:sz w:val="28"/>
          <w:szCs w:val="28"/>
          <w:lang w:eastAsia="zh-CN" w:bidi="hi-IN"/>
        </w:rPr>
        <w:t>услуги</w:t>
      </w:r>
      <w:proofErr w:type="gramEnd"/>
      <w:r w:rsidRPr="00A40D86">
        <w:rPr>
          <w:rFonts w:ascii="Times New Roman" w:eastAsia="DejaVu Sans" w:hAnsi="Times New Roman"/>
          <w:kern w:val="3"/>
          <w:sz w:val="28"/>
          <w:szCs w:val="28"/>
          <w:lang w:eastAsia="zh-CN" w:bidi="hi-IN"/>
        </w:rPr>
        <w:t xml:space="preserve"> в том числе осуществляется прием Заявителей по предварительной записи в МФЦ.</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t>Запись на прием проводится посредством Регионального портала, Единого портала МФЦ КК.</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A40D86">
        <w:rPr>
          <w:rFonts w:ascii="Times New Roman" w:eastAsia="DejaVu Sans" w:hAnsi="Times New Roman"/>
          <w:kern w:val="3"/>
          <w:sz w:val="28"/>
          <w:szCs w:val="28"/>
          <w:lang w:eastAsia="zh-CN" w:bidi="hi-IN"/>
        </w:rPr>
        <w:t>ии и ау</w:t>
      </w:r>
      <w:proofErr w:type="gramEnd"/>
      <w:r w:rsidRPr="00A40D86">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strike/>
          <w:kern w:val="3"/>
          <w:sz w:val="28"/>
          <w:szCs w:val="28"/>
          <w:lang w:eastAsia="zh-CN" w:bidi="hi-IN"/>
        </w:rPr>
      </w:pPr>
      <w:r w:rsidRPr="00A40D86">
        <w:rPr>
          <w:rFonts w:ascii="Times New Roman" w:eastAsia="DejaVu Sans" w:hAnsi="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A40D86">
        <w:rPr>
          <w:rFonts w:ascii="Times New Roman" w:eastAsia="DejaVu Sans" w:hAnsi="Times New Roman"/>
          <w:kern w:val="3"/>
          <w:sz w:val="28"/>
          <w:szCs w:val="28"/>
          <w:lang w:eastAsia="zh-CN" w:bidi="hi-IN"/>
        </w:rPr>
        <w:br/>
        <w:t>в пределах установленного в МФЦ графика приема Заявителей.</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Результатом административной процедуры является получение Заявителем: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с использованием средств Единого портала МФЦ КК уведомления </w:t>
      </w:r>
      <w:r w:rsidRPr="00A40D86">
        <w:rPr>
          <w:rFonts w:ascii="Times New Roman" w:eastAsia="DejaVu Sans" w:hAnsi="Times New Roman"/>
          <w:kern w:val="3"/>
          <w:sz w:val="28"/>
          <w:szCs w:val="28"/>
          <w:lang w:eastAsia="zh-CN" w:bidi="hi-IN"/>
        </w:rPr>
        <w:br/>
        <w:t xml:space="preserve">о записи на прием в МФЦ на данном портале.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lastRenderedPageBreak/>
        <w:t>Способом фиксации результата административной процедуры является сформированное уведомление о записи на прием в МФЦ.</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3.4.3. Формирование запроса о предоставлении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A40D86">
        <w:rPr>
          <w:rFonts w:ascii="Times New Roman" w:eastAsia="DejaVu Sans" w:hAnsi="Times New Roman"/>
          <w:kern w:val="3"/>
          <w:sz w:val="28"/>
          <w:szCs w:val="28"/>
          <w:lang w:eastAsia="zh-CN" w:bidi="hi-IN"/>
        </w:rPr>
        <w:t>ии и ау</w:t>
      </w:r>
      <w:proofErr w:type="gramEnd"/>
      <w:r w:rsidRPr="00A40D86">
        <w:rPr>
          <w:rFonts w:ascii="Times New Roman" w:eastAsia="DejaVu Sans" w:hAnsi="Times New Roman"/>
          <w:kern w:val="3"/>
          <w:sz w:val="28"/>
          <w:szCs w:val="28"/>
          <w:lang w:eastAsia="zh-CN" w:bidi="hi-IN"/>
        </w:rPr>
        <w:t>тентификации на Едином портале, Региональном портале с целью подачи в</w:t>
      </w:r>
      <w:r w:rsidRPr="00A40D86">
        <w:rPr>
          <w:rFonts w:ascii="Times New Roman" w:hAnsi="Times New Roman"/>
          <w:kern w:val="3"/>
          <w:sz w:val="28"/>
          <w:szCs w:val="28"/>
          <w:lang w:bidi="hi-IN"/>
        </w:rPr>
        <w:t xml:space="preserve"> Уполномоченный орган</w:t>
      </w:r>
      <w:r w:rsidRPr="00A40D86">
        <w:rPr>
          <w:rFonts w:ascii="Times New Roman" w:eastAsia="DejaVu Sans" w:hAnsi="Times New Roman"/>
          <w:kern w:val="3"/>
          <w:sz w:val="28"/>
          <w:szCs w:val="28"/>
          <w:lang w:eastAsia="zh-CN" w:bidi="hi-IN"/>
        </w:rPr>
        <w:t xml:space="preserve"> запроса о предоставлении муниципальной услуги в электронном виде.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40D86">
        <w:rPr>
          <w:rFonts w:ascii="Times New Roman" w:eastAsia="DejaVu Sans" w:hAnsi="Times New Roman"/>
          <w:i/>
          <w:kern w:val="3"/>
          <w:sz w:val="24"/>
          <w:szCs w:val="24"/>
          <w:lang w:eastAsia="zh-CN" w:bidi="hi-IN"/>
        </w:rPr>
        <w:t xml:space="preserve">  </w:t>
      </w:r>
      <w:r w:rsidRPr="00A40D86">
        <w:rPr>
          <w:rFonts w:ascii="Times New Roman" w:eastAsia="DejaVu Sans" w:hAnsi="Times New Roman"/>
          <w:kern w:val="3"/>
          <w:sz w:val="28"/>
          <w:szCs w:val="28"/>
          <w:lang w:eastAsia="zh-CN" w:bidi="hi-IN"/>
        </w:rPr>
        <w:t>без необходимости дополнительной подачи запроса в какой-либо иной форме.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При формировании запроса Заявителю обеспечивается: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в) возможность печати на бумажном носителе копии электронной формы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A40D86">
        <w:rPr>
          <w:rFonts w:ascii="Times New Roman" w:eastAsia="DejaVu Sans" w:hAnsi="Times New Roman"/>
          <w:kern w:val="3"/>
          <w:sz w:val="28"/>
          <w:szCs w:val="28"/>
          <w:lang w:eastAsia="zh-CN" w:bidi="hi-IN"/>
        </w:rPr>
        <w:br/>
        <w:t>в электронную форму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A40D86">
        <w:rPr>
          <w:rFonts w:ascii="Times New Roman" w:eastAsia="DejaVu Sans" w:hAnsi="Times New Roman"/>
          <w:kern w:val="3"/>
          <w:sz w:val="28"/>
          <w:szCs w:val="28"/>
          <w:lang w:eastAsia="zh-CN" w:bidi="hi-IN"/>
        </w:rPr>
        <w:t>ии и ау</w:t>
      </w:r>
      <w:proofErr w:type="gramEnd"/>
      <w:r w:rsidRPr="00A40D86">
        <w:rPr>
          <w:rFonts w:ascii="Times New Roman" w:eastAsia="DejaVu Sans" w:hAnsi="Times New Roman"/>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A40D86">
        <w:rPr>
          <w:rFonts w:ascii="Times New Roman" w:eastAsia="DejaVu Sans" w:hAnsi="Times New Roman"/>
          <w:kern w:val="3"/>
          <w:sz w:val="28"/>
          <w:szCs w:val="28"/>
          <w:lang w:eastAsia="zh-CN" w:bidi="hi-IN"/>
        </w:rPr>
        <w:t>потери</w:t>
      </w:r>
      <w:proofErr w:type="gramEnd"/>
      <w:r w:rsidRPr="00A40D86">
        <w:rPr>
          <w:rFonts w:ascii="Times New Roman" w:eastAsia="DejaVu Sans" w:hAnsi="Times New Roman"/>
          <w:kern w:val="3"/>
          <w:sz w:val="28"/>
          <w:szCs w:val="28"/>
          <w:lang w:eastAsia="zh-CN" w:bidi="hi-IN"/>
        </w:rPr>
        <w:t xml:space="preserve"> ранее введенной информации;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ж) возможность доступа Заявителя на Едином портале, Региональном портале  </w:t>
      </w:r>
      <w:r w:rsidRPr="00A40D86">
        <w:rPr>
          <w:rFonts w:ascii="Times New Roman" w:eastAsia="DejaVu Sans" w:hAnsi="Times New Roman"/>
          <w:i/>
          <w:kern w:val="3"/>
          <w:sz w:val="28"/>
          <w:szCs w:val="28"/>
          <w:lang w:eastAsia="zh-CN" w:bidi="hi-IN"/>
        </w:rPr>
        <w:t xml:space="preserve"> </w:t>
      </w:r>
      <w:r w:rsidRPr="00A40D86">
        <w:rPr>
          <w:rFonts w:ascii="Times New Roman" w:eastAsia="DejaVu Sans" w:hAnsi="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4"/>
          <w:szCs w:val="24"/>
          <w:lang w:bidi="hi-IN"/>
        </w:rPr>
      </w:pPr>
      <w:r w:rsidRPr="00A40D86">
        <w:rPr>
          <w:rFonts w:ascii="Times New Roman" w:eastAsia="DejaVu Sans" w:hAnsi="Times New Roman"/>
          <w:kern w:val="3"/>
          <w:sz w:val="28"/>
          <w:szCs w:val="28"/>
          <w:lang w:eastAsia="zh-CN" w:bidi="hi-IN"/>
        </w:rPr>
        <w:lastRenderedPageBreak/>
        <w:t xml:space="preserve">Сформированный и подписанный запрос, и иные документы, указанные </w:t>
      </w:r>
      <w:proofErr w:type="gramStart"/>
      <w:r w:rsidRPr="00A40D86">
        <w:rPr>
          <w:rFonts w:ascii="Times New Roman" w:eastAsia="DejaVu Sans" w:hAnsi="Times New Roman"/>
          <w:kern w:val="3"/>
          <w:sz w:val="28"/>
          <w:szCs w:val="28"/>
          <w:lang w:eastAsia="zh-CN" w:bidi="hi-IN"/>
        </w:rPr>
        <w:t>пункте</w:t>
      </w:r>
      <w:proofErr w:type="gramEnd"/>
      <w:r w:rsidRPr="00A40D86">
        <w:rPr>
          <w:rFonts w:ascii="Times New Roman" w:eastAsia="DejaVu Sans" w:hAnsi="Times New Roman"/>
          <w:kern w:val="3"/>
          <w:sz w:val="28"/>
          <w:szCs w:val="28"/>
          <w:lang w:eastAsia="zh-CN" w:bidi="hi-IN"/>
        </w:rPr>
        <w:t xml:space="preserve"> 2.6. раздела 2 Регламента, необходимые для предоставления муниципальной услуги, направляются в </w:t>
      </w:r>
      <w:r w:rsidRPr="00A40D86">
        <w:rPr>
          <w:rFonts w:ascii="Times New Roman" w:hAnsi="Times New Roman"/>
          <w:kern w:val="3"/>
          <w:sz w:val="28"/>
          <w:szCs w:val="28"/>
          <w:lang w:bidi="hi-IN"/>
        </w:rPr>
        <w:t xml:space="preserve">Уполномоченный орган </w:t>
      </w:r>
      <w:r w:rsidRPr="00A40D86">
        <w:rPr>
          <w:rFonts w:ascii="Times New Roman" w:eastAsia="DejaVu Sans" w:hAnsi="Times New Roman"/>
          <w:kern w:val="3"/>
          <w:sz w:val="28"/>
          <w:szCs w:val="28"/>
          <w:lang w:eastAsia="zh-CN" w:bidi="hi-IN"/>
        </w:rPr>
        <w:t>посредством Единого портала, Регионального портала.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4"/>
          <w:szCs w:val="24"/>
          <w:lang w:bidi="hi-IN"/>
        </w:rPr>
      </w:pPr>
      <w:r w:rsidRPr="00A40D86">
        <w:rPr>
          <w:rFonts w:ascii="Times New Roman" w:hAnsi="Times New Roman"/>
          <w:kern w:val="3"/>
          <w:sz w:val="28"/>
          <w:szCs w:val="28"/>
          <w:lang w:eastAsia="ru-RU" w:bidi="hi-IN"/>
        </w:rPr>
        <w:t xml:space="preserve">Результатом административной процедуры является получение </w:t>
      </w:r>
      <w:r w:rsidRPr="00A40D86">
        <w:rPr>
          <w:rFonts w:ascii="Times New Roman" w:hAnsi="Times New Roman"/>
          <w:kern w:val="3"/>
          <w:sz w:val="28"/>
          <w:szCs w:val="28"/>
          <w:lang w:bidi="hi-IN"/>
        </w:rPr>
        <w:t xml:space="preserve">Уполномоченным органом </w:t>
      </w:r>
      <w:r w:rsidRPr="00A40D86">
        <w:rPr>
          <w:rFonts w:ascii="Times New Roman" w:hAnsi="Times New Roman"/>
          <w:kern w:val="3"/>
          <w:sz w:val="28"/>
          <w:szCs w:val="28"/>
          <w:lang w:eastAsia="ru-RU" w:bidi="hi-IN"/>
        </w:rPr>
        <w:t>в электронной форме заявления и прилагаемых к нему документов</w:t>
      </w:r>
      <w:r w:rsidRPr="00A40D86">
        <w:rPr>
          <w:rFonts w:ascii="Times New Roman" w:eastAsia="DejaVu Sans" w:hAnsi="Times New Roman"/>
          <w:kern w:val="3"/>
          <w:sz w:val="28"/>
          <w:szCs w:val="28"/>
          <w:lang w:eastAsia="ru-RU" w:bidi="hi-IN"/>
        </w:rPr>
        <w:t xml:space="preserve"> </w:t>
      </w:r>
      <w:r w:rsidRPr="00A40D86">
        <w:rPr>
          <w:rFonts w:ascii="Times New Roman" w:hAnsi="Times New Roman"/>
          <w:kern w:val="3"/>
          <w:sz w:val="28"/>
          <w:szCs w:val="28"/>
          <w:lang w:eastAsia="ru-RU" w:bidi="hi-IN"/>
        </w:rPr>
        <w:t>посредством Единого портала, Регионального портала.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hAnsi="Times New Roman"/>
          <w:kern w:val="3"/>
          <w:sz w:val="28"/>
          <w:szCs w:val="28"/>
          <w:lang w:eastAsia="ru-RU" w:bidi="hi-IN"/>
        </w:rPr>
      </w:pPr>
      <w:r w:rsidRPr="00A40D86">
        <w:rPr>
          <w:rFonts w:ascii="Times New Roman" w:hAnsi="Times New Roman"/>
          <w:i/>
          <w:kern w:val="3"/>
          <w:sz w:val="28"/>
          <w:szCs w:val="28"/>
          <w:lang w:eastAsia="ru-RU" w:bidi="hi-IN"/>
        </w:rPr>
        <w:t xml:space="preserve"> </w:t>
      </w:r>
      <w:r w:rsidRPr="00A40D86">
        <w:rPr>
          <w:rFonts w:ascii="Times New Roman" w:eastAsia="DejaVu Sans" w:hAnsi="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A40D86">
        <w:rPr>
          <w:rFonts w:ascii="Times New Roman" w:hAnsi="Times New Roman"/>
          <w:kern w:val="3"/>
          <w:sz w:val="28"/>
          <w:szCs w:val="28"/>
          <w:lang w:eastAsia="ru-RU" w:bidi="hi-IN"/>
        </w:rPr>
        <w:t>в личном кабинете.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3.4.4. Прием и регистрация</w:t>
      </w:r>
      <w:r w:rsidRPr="00A40D86">
        <w:rPr>
          <w:rFonts w:ascii="Times New Roman" w:hAnsi="Times New Roman"/>
          <w:kern w:val="3"/>
          <w:sz w:val="28"/>
          <w:szCs w:val="28"/>
          <w:lang w:bidi="hi-IN"/>
        </w:rPr>
        <w:t xml:space="preserve"> Уполномоченным органом</w:t>
      </w:r>
      <w:r w:rsidRPr="00A40D86">
        <w:rPr>
          <w:rFonts w:ascii="Times New Roman" w:eastAsia="DejaVu Sans" w:hAnsi="Times New Roman"/>
          <w:kern w:val="3"/>
          <w:sz w:val="28"/>
          <w:szCs w:val="28"/>
          <w:lang w:eastAsia="zh-CN" w:bidi="hi-IN"/>
        </w:rPr>
        <w:t xml:space="preserve"> запроса и иных документов, необходимых для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4"/>
          <w:szCs w:val="24"/>
          <w:lang w:bidi="hi-IN"/>
        </w:rPr>
      </w:pPr>
      <w:r w:rsidRPr="00A40D86">
        <w:rPr>
          <w:rFonts w:ascii="Times New Roman" w:eastAsia="DejaVu Sans" w:hAnsi="Times New Roman"/>
          <w:kern w:val="3"/>
          <w:sz w:val="28"/>
          <w:szCs w:val="28"/>
          <w:lang w:eastAsia="zh-CN" w:bidi="hi-IN"/>
        </w:rPr>
        <w:t>Основанием для начала административной процедуры является получение</w:t>
      </w:r>
      <w:r w:rsidRPr="00A40D86">
        <w:rPr>
          <w:rFonts w:ascii="Times New Roman" w:hAnsi="Times New Roman"/>
          <w:kern w:val="3"/>
          <w:sz w:val="28"/>
          <w:szCs w:val="28"/>
          <w:lang w:bidi="hi-IN"/>
        </w:rPr>
        <w:t xml:space="preserve"> Уполномоченным органом </w:t>
      </w:r>
      <w:r w:rsidRPr="00A40D86">
        <w:rPr>
          <w:rFonts w:ascii="Times New Roman" w:eastAsia="DejaVu Sans" w:hAnsi="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A40D86" w:rsidRPr="00A40D86" w:rsidRDefault="00A40D86" w:rsidP="00A40D86">
      <w:pPr>
        <w:widowControl w:val="0"/>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hAnsi="Times New Roman"/>
          <w:kern w:val="3"/>
          <w:sz w:val="28"/>
          <w:szCs w:val="28"/>
          <w:lang w:bidi="hi-IN"/>
        </w:rPr>
        <w:t xml:space="preserve">Уполномоченный орган </w:t>
      </w:r>
      <w:r w:rsidRPr="00A40D86">
        <w:rPr>
          <w:rFonts w:ascii="Times New Roman" w:eastAsia="DejaVu Sans" w:hAnsi="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0D86" w:rsidRPr="00A40D86" w:rsidRDefault="00A40D86" w:rsidP="00A40D86">
      <w:pPr>
        <w:widowControl w:val="0"/>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Срок регистрации запроса составляет 1 рабочий день.</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4"/>
          <w:szCs w:val="24"/>
          <w:lang w:bidi="hi-IN"/>
        </w:rPr>
      </w:pPr>
      <w:r w:rsidRPr="00A40D86">
        <w:rPr>
          <w:rFonts w:ascii="Times New Roman" w:eastAsia="DejaVu Sans" w:hAnsi="Times New Roman"/>
          <w:kern w:val="3"/>
          <w:sz w:val="28"/>
          <w:szCs w:val="28"/>
          <w:lang w:eastAsia="zh-CN" w:bidi="hi-IN"/>
        </w:rPr>
        <w:t xml:space="preserve">Предоставление муниципальной услуги начинается с момента приема </w:t>
      </w:r>
      <w:r w:rsidRPr="00A40D86">
        <w:rPr>
          <w:rFonts w:ascii="Times New Roman" w:eastAsia="DejaVu Sans" w:hAnsi="Times New Roman"/>
          <w:kern w:val="3"/>
          <w:sz w:val="28"/>
          <w:szCs w:val="28"/>
          <w:lang w:eastAsia="zh-CN" w:bidi="hi-IN"/>
        </w:rPr>
        <w:br/>
        <w:t>и регистрации</w:t>
      </w:r>
      <w:r w:rsidRPr="00A40D86">
        <w:rPr>
          <w:rFonts w:ascii="Times New Roman" w:hAnsi="Times New Roman"/>
          <w:kern w:val="3"/>
          <w:sz w:val="28"/>
          <w:szCs w:val="28"/>
          <w:lang w:bidi="hi-IN"/>
        </w:rPr>
        <w:t xml:space="preserve"> Уполномоченным органом </w:t>
      </w:r>
      <w:r w:rsidRPr="00A40D86">
        <w:rPr>
          <w:rFonts w:ascii="Times New Roman" w:eastAsia="DejaVu Sans" w:hAnsi="Times New Roman"/>
          <w:kern w:val="3"/>
          <w:sz w:val="28"/>
          <w:szCs w:val="28"/>
          <w:lang w:eastAsia="zh-CN" w:bidi="hi-IN"/>
        </w:rPr>
        <w:t>электронных документов, необходимых для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i/>
          <w:kern w:val="3"/>
          <w:sz w:val="24"/>
          <w:szCs w:val="24"/>
          <w:lang w:eastAsia="zh-CN" w:bidi="hi-IN"/>
        </w:rPr>
      </w:pPr>
      <w:r w:rsidRPr="00A40D86">
        <w:rPr>
          <w:rFonts w:ascii="Times New Roman" w:eastAsia="DejaVu Sans" w:hAnsi="Times New Roman"/>
          <w:kern w:val="3"/>
          <w:sz w:val="28"/>
          <w:szCs w:val="28"/>
          <w:lang w:eastAsia="zh-CN" w:bidi="hi-IN"/>
        </w:rPr>
        <w:t xml:space="preserve">При успешной отправке запросу присваивается уникальный номер, </w:t>
      </w:r>
      <w:r w:rsidRPr="00A40D86">
        <w:rPr>
          <w:rFonts w:ascii="Times New Roman" w:eastAsia="DejaVu Sans" w:hAnsi="Times New Roman"/>
          <w:kern w:val="3"/>
          <w:sz w:val="28"/>
          <w:szCs w:val="28"/>
          <w:lang w:eastAsia="zh-CN" w:bidi="hi-IN"/>
        </w:rPr>
        <w:br/>
        <w:t>по которому в личном кабинете Заявителя посредством Единого портала, Регионального портала.</w:t>
      </w:r>
      <w:r w:rsidRPr="00A40D86">
        <w:rPr>
          <w:rFonts w:ascii="Times New Roman" w:eastAsia="DejaVu Sans" w:hAnsi="Times New Roman"/>
          <w:i/>
          <w:kern w:val="3"/>
          <w:sz w:val="24"/>
          <w:szCs w:val="24"/>
          <w:lang w:eastAsia="zh-CN" w:bidi="hi-IN"/>
        </w:rPr>
        <w:t xml:space="preserve">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Заявителю будет представлена информация о ходе выполнения указанного </w:t>
      </w:r>
      <w:r w:rsidRPr="00A40D86">
        <w:rPr>
          <w:rFonts w:ascii="Times New Roman" w:eastAsia="DejaVu Sans" w:hAnsi="Times New Roman"/>
          <w:kern w:val="3"/>
          <w:sz w:val="28"/>
          <w:szCs w:val="28"/>
          <w:lang w:eastAsia="zh-CN" w:bidi="hi-IN"/>
        </w:rPr>
        <w:lastRenderedPageBreak/>
        <w:t>запроса.</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После принятия запроса должностным лицом</w:t>
      </w:r>
      <w:r w:rsidRPr="00A40D86">
        <w:rPr>
          <w:rFonts w:ascii="Times New Roman" w:hAnsi="Times New Roman"/>
          <w:kern w:val="3"/>
          <w:sz w:val="28"/>
          <w:szCs w:val="28"/>
          <w:lang w:bidi="hi-IN"/>
        </w:rPr>
        <w:t xml:space="preserve"> Уполномоченного органа</w:t>
      </w:r>
      <w:r w:rsidRPr="00A40D86">
        <w:rPr>
          <w:rFonts w:ascii="Times New Roman" w:eastAsia="DejaVu Sans" w:hAnsi="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 xml:space="preserve">При получении запроса в электронной форме должностным лицом </w:t>
      </w:r>
      <w:r w:rsidRPr="00A40D86">
        <w:rPr>
          <w:rFonts w:ascii="Times New Roman" w:hAnsi="Times New Roman"/>
          <w:kern w:val="3"/>
          <w:sz w:val="28"/>
          <w:szCs w:val="28"/>
          <w:lang w:bidi="hi-IN"/>
        </w:rPr>
        <w:t xml:space="preserve">Уполномоченного органа </w:t>
      </w:r>
      <w:r w:rsidRPr="00A40D86">
        <w:rPr>
          <w:rFonts w:ascii="Times New Roman" w:eastAsia="DejaVu Sans" w:hAnsi="Times New Roman"/>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При наличии хотя бы одного из указанных оснований должностное лицо</w:t>
      </w:r>
      <w:r w:rsidRPr="00A40D86">
        <w:rPr>
          <w:rFonts w:ascii="Times New Roman" w:hAnsi="Times New Roman"/>
          <w:kern w:val="3"/>
          <w:sz w:val="28"/>
          <w:szCs w:val="28"/>
          <w:lang w:bidi="hi-IN"/>
        </w:rPr>
        <w:t xml:space="preserve"> Уполномоченного органа </w:t>
      </w:r>
      <w:r w:rsidRPr="00A40D86">
        <w:rPr>
          <w:rFonts w:ascii="Times New Roman" w:eastAsia="DejaVu Sans" w:hAnsi="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Результатом административной процедуры является регистрация поступивших в</w:t>
      </w:r>
      <w:r w:rsidRPr="00A40D86">
        <w:rPr>
          <w:rFonts w:ascii="Times New Roman" w:hAnsi="Times New Roman"/>
          <w:kern w:val="3"/>
          <w:sz w:val="28"/>
          <w:szCs w:val="28"/>
          <w:lang w:bidi="hi-IN"/>
        </w:rPr>
        <w:t xml:space="preserve"> Уполномоченный орган </w:t>
      </w:r>
      <w:r w:rsidRPr="00A40D86">
        <w:rPr>
          <w:rFonts w:ascii="Times New Roman" w:eastAsia="DejaVu Sans" w:hAnsi="Times New Roman"/>
          <w:kern w:val="3"/>
          <w:sz w:val="28"/>
          <w:szCs w:val="28"/>
          <w:lang w:eastAsia="zh-CN" w:bidi="hi-IN"/>
        </w:rPr>
        <w:t>в электронной форме заявления и прилагаемых к нему документов.</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40D86">
        <w:rPr>
          <w:rFonts w:ascii="Times New Roman" w:hAnsi="Times New Roman"/>
          <w:kern w:val="3"/>
          <w:sz w:val="28"/>
          <w:szCs w:val="28"/>
          <w:lang w:bidi="hi-IN"/>
        </w:rPr>
        <w:t xml:space="preserve"> Уполномоченным органом </w:t>
      </w:r>
      <w:r w:rsidRPr="00A40D86">
        <w:rPr>
          <w:rFonts w:ascii="Times New Roman" w:eastAsia="DejaVu Sans" w:hAnsi="Times New Roman"/>
          <w:kern w:val="3"/>
          <w:sz w:val="28"/>
          <w:szCs w:val="28"/>
          <w:lang w:eastAsia="zh-CN" w:bidi="hi-IN"/>
        </w:rPr>
        <w:t>уведомлению об отказе в приеме документов.</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3.4.5.</w:t>
      </w:r>
      <w:r w:rsidRPr="00A40D86">
        <w:rPr>
          <w:rFonts w:ascii="Times New Roman" w:eastAsia="DejaVu Sans" w:hAnsi="Times New Roman"/>
          <w:b/>
          <w:kern w:val="3"/>
          <w:sz w:val="28"/>
          <w:szCs w:val="28"/>
          <w:lang w:eastAsia="zh-CN" w:bidi="hi-IN"/>
        </w:rPr>
        <w:t xml:space="preserve"> </w:t>
      </w:r>
      <w:r w:rsidRPr="00A40D86">
        <w:rPr>
          <w:rFonts w:ascii="Times New Roman" w:eastAsia="DejaVu Sans" w:hAnsi="Times New Roman"/>
          <w:kern w:val="3"/>
          <w:sz w:val="28"/>
          <w:szCs w:val="28"/>
          <w:lang w:eastAsia="zh-CN" w:bidi="hi-IN"/>
        </w:rPr>
        <w:t>Получение результата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b/>
          <w:i/>
          <w:kern w:val="3"/>
          <w:sz w:val="28"/>
          <w:szCs w:val="28"/>
          <w:u w:val="single"/>
          <w:lang w:eastAsia="zh-CN" w:bidi="hi-IN"/>
        </w:rPr>
      </w:pPr>
      <w:r w:rsidRPr="00A40D86">
        <w:rPr>
          <w:rFonts w:ascii="Times New Roman" w:eastAsia="DejaVu Sans" w:hAnsi="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b/>
          <w:i/>
          <w:kern w:val="3"/>
          <w:sz w:val="28"/>
          <w:szCs w:val="28"/>
          <w:u w:val="single"/>
          <w:lang w:eastAsia="zh-CN" w:bidi="hi-IN"/>
        </w:rPr>
      </w:pPr>
      <w:r w:rsidRPr="00A40D86">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а)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в форме электронного документа, </w:t>
      </w:r>
      <w:proofErr w:type="gramStart"/>
      <w:r w:rsidRPr="00A40D86">
        <w:rPr>
          <w:rFonts w:ascii="Times New Roman" w:eastAsia="DejaVu Sans" w:hAnsi="Times New Roman"/>
          <w:kern w:val="3"/>
          <w:sz w:val="28"/>
          <w:szCs w:val="28"/>
          <w:lang w:eastAsia="zh-CN" w:bidi="hi-IN"/>
        </w:rPr>
        <w:t>подписанное</w:t>
      </w:r>
      <w:proofErr w:type="gramEnd"/>
      <w:r w:rsidRPr="00A40D86">
        <w:rPr>
          <w:rFonts w:ascii="Times New Roman" w:eastAsia="DejaVu Sans" w:hAnsi="Times New Roman"/>
          <w:kern w:val="3"/>
          <w:sz w:val="28"/>
          <w:szCs w:val="28"/>
          <w:lang w:eastAsia="zh-CN" w:bidi="hi-IN"/>
        </w:rPr>
        <w:t xml:space="preserve"> должностным лицом Уполномоченного органа, с использованием усиленной квалифицированной электронной подписи;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б)</w:t>
      </w:r>
      <w:r w:rsidRPr="00A40D86">
        <w:rPr>
          <w:rFonts w:ascii="Times New Roman" w:eastAsia="DejaVu Sans" w:hAnsi="Times New Roman"/>
          <w:kern w:val="3"/>
          <w:sz w:val="28"/>
          <w:szCs w:val="28"/>
          <w:lang w:eastAsia="zh-CN" w:bidi="hi-IN"/>
        </w:rPr>
        <w:tab/>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в)</w:t>
      </w:r>
      <w:r w:rsidRPr="00A40D86">
        <w:rPr>
          <w:rFonts w:ascii="Times New Roman" w:eastAsia="DejaVu Sans" w:hAnsi="Times New Roman"/>
          <w:kern w:val="3"/>
          <w:sz w:val="28"/>
          <w:szCs w:val="28"/>
          <w:lang w:eastAsia="zh-CN" w:bidi="hi-IN"/>
        </w:rPr>
        <w:tab/>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или мотивированный отказ в предоставлении муниципальной услуги на бумажном носителе.</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Заявитель вправе получить результат предоставления муниципальной </w:t>
      </w:r>
      <w:r w:rsidRPr="00A40D86">
        <w:rPr>
          <w:rFonts w:ascii="Times New Roman" w:eastAsia="DejaVu Sans" w:hAnsi="Times New Roman"/>
          <w:kern w:val="3"/>
          <w:sz w:val="28"/>
          <w:szCs w:val="28"/>
          <w:lang w:eastAsia="zh-CN" w:bidi="hi-IN"/>
        </w:rPr>
        <w:lastRenderedPageBreak/>
        <w:t xml:space="preserve">услуги в форме электронного документа или документа на бумажном носителе в течение </w:t>
      </w:r>
      <w:proofErr w:type="gramStart"/>
      <w:r w:rsidRPr="00A40D86">
        <w:rPr>
          <w:rFonts w:ascii="Times New Roman" w:eastAsia="DejaVu Sans" w:hAnsi="Times New Roman"/>
          <w:kern w:val="3"/>
          <w:sz w:val="28"/>
          <w:szCs w:val="28"/>
          <w:lang w:eastAsia="zh-CN" w:bidi="hi-IN"/>
        </w:rPr>
        <w:t>срока действия результата предоставления муниципальной услуги</w:t>
      </w:r>
      <w:proofErr w:type="gramEnd"/>
      <w:r w:rsidRPr="00A40D86">
        <w:rPr>
          <w:rFonts w:ascii="Times New Roman" w:eastAsia="DejaVu Sans" w:hAnsi="Times New Roman"/>
          <w:kern w:val="3"/>
          <w:sz w:val="28"/>
          <w:szCs w:val="28"/>
          <w:lang w:eastAsia="zh-CN" w:bidi="hi-IN"/>
        </w:rPr>
        <w:t>.</w:t>
      </w:r>
    </w:p>
    <w:p w:rsidR="00A40D86" w:rsidRPr="00A40D86" w:rsidRDefault="00A40D86" w:rsidP="00A40D86">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kern w:val="2"/>
          <w:sz w:val="28"/>
          <w:szCs w:val="28"/>
          <w:lang w:eastAsia="zh-CN" w:bidi="hi-IN"/>
        </w:rPr>
      </w:pPr>
      <w:r w:rsidRPr="00A40D86">
        <w:rPr>
          <w:rFonts w:ascii="Times New Roman" w:eastAsia="DejaVu Sans" w:hAnsi="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40D86" w:rsidRPr="00A40D86" w:rsidRDefault="00A40D86" w:rsidP="00A40D86">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40D86" w:rsidRPr="00A40D86" w:rsidRDefault="00A40D86" w:rsidP="00A40D86">
      <w:pPr>
        <w:suppressAutoHyphens/>
        <w:spacing w:after="0" w:line="240" w:lineRule="auto"/>
        <w:ind w:firstLine="709"/>
        <w:jc w:val="both"/>
        <w:rPr>
          <w:rFonts w:ascii="Times New Roman" w:eastAsia="Times New Roman" w:hAnsi="Times New Roman"/>
          <w:sz w:val="24"/>
          <w:szCs w:val="24"/>
          <w:lang w:eastAsia="zh-CN"/>
        </w:rPr>
      </w:pPr>
      <w:proofErr w:type="gramStart"/>
      <w:r w:rsidRPr="00A40D86">
        <w:rPr>
          <w:rFonts w:ascii="Times New Roman" w:eastAsia="Times New Roman" w:hAnsi="Times New Roman"/>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A40D86">
        <w:rPr>
          <w:rFonts w:ascii="Times New Roman" w:eastAsia="Times New Roman" w:hAnsi="Times New Roman"/>
          <w:sz w:val="28"/>
          <w:szCs w:val="28"/>
          <w:lang w:eastAsia="zh-CN"/>
        </w:rPr>
        <w:t>должностного лица</w:t>
      </w:r>
      <w:r w:rsidRPr="00A40D86">
        <w:rPr>
          <w:rFonts w:ascii="Times New Roman" w:hAnsi="Times New Roman"/>
          <w:sz w:val="28"/>
          <w:szCs w:val="28"/>
        </w:rPr>
        <w:t xml:space="preserve"> Уполномоченного органа </w:t>
      </w:r>
      <w:r w:rsidRPr="00A40D86">
        <w:rPr>
          <w:rFonts w:ascii="Times New Roman" w:eastAsia="Times New Roman" w:hAnsi="Times New Roman"/>
          <w:kern w:val="2"/>
          <w:sz w:val="28"/>
          <w:szCs w:val="28"/>
          <w:lang w:eastAsia="zh-CN"/>
        </w:rPr>
        <w:t xml:space="preserve">является уведомление о готовности </w:t>
      </w:r>
      <w:r w:rsidRPr="00A40D86">
        <w:rPr>
          <w:rFonts w:ascii="Times New Roman" w:eastAsia="Times New Roman" w:hAnsi="Times New Roman"/>
          <w:sz w:val="28"/>
          <w:szCs w:val="28"/>
          <w:lang w:eastAsia="zh-CN"/>
        </w:rPr>
        <w:t>результата предоставления муниципальной услуги</w:t>
      </w:r>
      <w:r w:rsidRPr="00A40D86">
        <w:rPr>
          <w:rFonts w:ascii="Times New Roman" w:eastAsia="Times New Roman" w:hAnsi="Times New Roman"/>
          <w:kern w:val="2"/>
          <w:sz w:val="28"/>
          <w:szCs w:val="28"/>
          <w:lang w:eastAsia="zh-CN"/>
        </w:rPr>
        <w:t xml:space="preserve"> в личном кабинете Заявителя </w:t>
      </w:r>
      <w:r w:rsidRPr="00A40D86">
        <w:rPr>
          <w:rFonts w:ascii="Times New Roman" w:eastAsia="Times New Roman" w:hAnsi="Times New Roman"/>
          <w:sz w:val="28"/>
          <w:szCs w:val="28"/>
          <w:lang w:eastAsia="ru-RU"/>
        </w:rPr>
        <w:t xml:space="preserve">на Едином и </w:t>
      </w:r>
      <w:r w:rsidRPr="00A40D86">
        <w:rPr>
          <w:rFonts w:ascii="Times New Roman" w:eastAsia="Times New Roman" w:hAnsi="Times New Roman"/>
          <w:sz w:val="28"/>
          <w:szCs w:val="28"/>
          <w:lang w:eastAsia="zh-CN"/>
        </w:rPr>
        <w:t>Региональном портале.</w:t>
      </w:r>
      <w:proofErr w:type="gramEnd"/>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4"/>
          <w:szCs w:val="24"/>
          <w:lang w:bidi="hi-IN"/>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3.4.6. Получение сведений о ходе выполнения запроса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ru-RU"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b/>
          <w:i/>
          <w:kern w:val="3"/>
          <w:sz w:val="28"/>
          <w:szCs w:val="28"/>
          <w:u w:val="single"/>
          <w:lang w:eastAsia="zh-CN" w:bidi="hi-IN"/>
        </w:rPr>
      </w:pPr>
      <w:r w:rsidRPr="00A40D86">
        <w:rPr>
          <w:rFonts w:ascii="Times New Roman" w:eastAsia="DejaVu Sans" w:hAnsi="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 xml:space="preserve">Информация о ходе предоставления муниципальной услуги направляется Заявителю </w:t>
      </w:r>
      <w:r w:rsidRPr="00A40D86">
        <w:rPr>
          <w:rFonts w:ascii="Times New Roman" w:hAnsi="Times New Roman"/>
          <w:kern w:val="3"/>
          <w:sz w:val="28"/>
          <w:szCs w:val="28"/>
          <w:lang w:bidi="hi-IN"/>
        </w:rPr>
        <w:t xml:space="preserve">Уполномоченным органом </w:t>
      </w:r>
      <w:r w:rsidRPr="00A40D86">
        <w:rPr>
          <w:rFonts w:ascii="Times New Roman" w:eastAsia="DejaVu Sans" w:hAnsi="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При предоставлении муниципальной услуги в электронно</w:t>
      </w:r>
      <w:r w:rsidR="00576D09">
        <w:rPr>
          <w:rFonts w:ascii="Times New Roman" w:eastAsia="DejaVu Sans" w:hAnsi="Times New Roman"/>
          <w:kern w:val="3"/>
          <w:sz w:val="28"/>
          <w:szCs w:val="28"/>
          <w:lang w:eastAsia="zh-CN" w:bidi="hi-IN"/>
        </w:rPr>
        <w:t>й форме Заявителю направляется:</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а) уведомление о записи на прием в </w:t>
      </w:r>
      <w:r w:rsidRPr="00A40D86">
        <w:rPr>
          <w:rFonts w:ascii="Times New Roman" w:hAnsi="Times New Roman"/>
          <w:kern w:val="3"/>
          <w:sz w:val="28"/>
          <w:szCs w:val="28"/>
          <w:lang w:bidi="hi-IN"/>
        </w:rPr>
        <w:t xml:space="preserve">Уполномоченный орган </w:t>
      </w:r>
      <w:r w:rsidRPr="00A40D86">
        <w:rPr>
          <w:rFonts w:ascii="Times New Roman" w:eastAsia="DejaVu Sans" w:hAnsi="Times New Roman"/>
          <w:kern w:val="3"/>
          <w:sz w:val="28"/>
          <w:szCs w:val="28"/>
          <w:lang w:eastAsia="zh-CN" w:bidi="hi-IN"/>
        </w:rPr>
        <w:t>или МФЦ, содержащее сведения</w:t>
      </w:r>
      <w:r w:rsidR="00576D09">
        <w:rPr>
          <w:rFonts w:ascii="Times New Roman" w:eastAsia="DejaVu Sans" w:hAnsi="Times New Roman"/>
          <w:kern w:val="3"/>
          <w:sz w:val="28"/>
          <w:szCs w:val="28"/>
          <w:lang w:eastAsia="zh-CN" w:bidi="hi-IN"/>
        </w:rPr>
        <w:t xml:space="preserve"> о дате, времени и месте приема;</w:t>
      </w:r>
    </w:p>
    <w:p w:rsidR="00A40D86" w:rsidRPr="00576D09"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proofErr w:type="gramStart"/>
      <w:r w:rsidRPr="00A40D86">
        <w:rPr>
          <w:rFonts w:ascii="Times New Roman" w:eastAsia="DejaVu Sans" w:hAnsi="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576D09">
        <w:rPr>
          <w:rFonts w:ascii="Times New Roman" w:eastAsia="DejaVu Sans" w:hAnsi="Times New Roman"/>
          <w:kern w:val="3"/>
          <w:sz w:val="28"/>
          <w:szCs w:val="28"/>
          <w:lang w:eastAsia="zh-CN" w:bidi="hi-IN"/>
        </w:rPr>
        <w:t>;</w:t>
      </w:r>
      <w:proofErr w:type="gramEnd"/>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в) уведомление о факте получения информации, подтверждающей оплату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40D86">
        <w:rPr>
          <w:rFonts w:ascii="Times New Roman" w:eastAsia="DejaVu Sans" w:hAnsi="Times New Roman"/>
          <w:kern w:val="3"/>
          <w:sz w:val="28"/>
          <w:szCs w:val="28"/>
          <w:lang w:eastAsia="zh-CN" w:bidi="hi-IN"/>
        </w:rPr>
        <w:br/>
        <w:t xml:space="preserve">и возможности получить результат предоставления муниципальной услуги либо </w:t>
      </w:r>
      <w:r w:rsidRPr="00A40D86">
        <w:rPr>
          <w:rFonts w:ascii="Times New Roman" w:eastAsia="DejaVu Sans" w:hAnsi="Times New Roman"/>
          <w:kern w:val="3"/>
          <w:sz w:val="28"/>
          <w:szCs w:val="28"/>
          <w:lang w:eastAsia="zh-CN" w:bidi="hi-IN"/>
        </w:rPr>
        <w:lastRenderedPageBreak/>
        <w:t>мотивированный отказ в пред</w:t>
      </w:r>
      <w:r w:rsidR="00D43AEF">
        <w:rPr>
          <w:rFonts w:ascii="Times New Roman" w:eastAsia="DejaVu Sans" w:hAnsi="Times New Roman"/>
          <w:kern w:val="3"/>
          <w:sz w:val="28"/>
          <w:szCs w:val="28"/>
          <w:lang w:eastAsia="zh-CN" w:bidi="hi-IN"/>
        </w:rPr>
        <w:t>оставлении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Критерием принятия решения по данной административной процедуре </w:t>
      </w:r>
      <w:r w:rsidRPr="00A40D86">
        <w:rPr>
          <w:rFonts w:ascii="Times New Roman" w:eastAsia="DejaVu Sans" w:hAnsi="Times New Roman"/>
          <w:kern w:val="3"/>
          <w:sz w:val="28"/>
          <w:szCs w:val="28"/>
          <w:lang w:eastAsia="ru-RU" w:bidi="hi-IN"/>
        </w:rPr>
        <w:t>является обращение Заявителя на Еди</w:t>
      </w:r>
      <w:r w:rsidR="00D43AEF">
        <w:rPr>
          <w:rFonts w:ascii="Times New Roman" w:eastAsia="DejaVu Sans" w:hAnsi="Times New Roman"/>
          <w:kern w:val="3"/>
          <w:sz w:val="28"/>
          <w:szCs w:val="28"/>
          <w:lang w:eastAsia="ru-RU" w:bidi="hi-IN"/>
        </w:rPr>
        <w:t>ный портал, Региональный портал</w:t>
      </w:r>
      <w:r w:rsidRPr="00A40D86">
        <w:rPr>
          <w:rFonts w:ascii="Times New Roman" w:eastAsia="DejaVu Sans" w:hAnsi="Times New Roman"/>
          <w:kern w:val="3"/>
          <w:sz w:val="28"/>
          <w:szCs w:val="28"/>
          <w:lang w:eastAsia="ru-RU" w:bidi="hi-IN"/>
        </w:rPr>
        <w:t xml:space="preserve"> с целью получения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40D86">
        <w:rPr>
          <w:rFonts w:ascii="Times New Roman" w:eastAsia="DejaVu Sans" w:hAnsi="Times New Roman"/>
          <w:kern w:val="3"/>
          <w:sz w:val="28"/>
          <w:szCs w:val="28"/>
          <w:lang w:eastAsia="zh-CN" w:bidi="hi-IN"/>
        </w:rPr>
        <w:br/>
        <w:t>в личном кабинете Заявителя на   Едином портале, Региональном портале в электронной форме.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3.4.7. Осуществление оценки качества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w:t>
      </w:r>
      <w:r w:rsidR="006C721C">
        <w:rPr>
          <w:rFonts w:ascii="Times New Roman" w:eastAsia="DejaVu Sans" w:hAnsi="Times New Roman"/>
          <w:kern w:val="3"/>
          <w:sz w:val="28"/>
          <w:szCs w:val="28"/>
          <w:lang w:eastAsia="zh-CN" w:bidi="hi-IN"/>
        </w:rPr>
        <w:t>ной услуги в электронной форме.</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A40D86">
        <w:rPr>
          <w:rFonts w:ascii="Times New Roman" w:eastAsia="DejaVu Sans" w:hAnsi="Times New Roman"/>
          <w:kern w:val="3"/>
          <w:sz w:val="28"/>
          <w:szCs w:val="28"/>
          <w:lang w:eastAsia="zh-CN" w:bidi="hi-I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w:t>
      </w:r>
      <w:r w:rsidR="006C721C">
        <w:rPr>
          <w:rFonts w:ascii="Times New Roman" w:eastAsia="DejaVu Sans" w:hAnsi="Times New Roman"/>
          <w:kern w:val="3"/>
          <w:sz w:val="28"/>
          <w:szCs w:val="28"/>
          <w:lang w:eastAsia="zh-CN" w:bidi="hi-IN"/>
        </w:rPr>
        <w:t xml:space="preserve"> средств Регионального портала.</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i/>
          <w:kern w:val="3"/>
          <w:sz w:val="24"/>
          <w:szCs w:val="24"/>
          <w:lang w:eastAsia="zh-CN" w:bidi="hi-IN"/>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3.4.8. </w:t>
      </w:r>
      <w:proofErr w:type="gramStart"/>
      <w:r w:rsidRPr="00A40D86">
        <w:rPr>
          <w:rFonts w:ascii="Times New Roman" w:eastAsia="DejaVu Sans" w:hAnsi="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ru-RU" w:bidi="hi-IN"/>
        </w:rPr>
        <w:t>Основанием для начала административной процедуры является обращение Заявителя в</w:t>
      </w:r>
      <w:r w:rsidRPr="00A40D86">
        <w:rPr>
          <w:rFonts w:ascii="Times New Roman" w:hAnsi="Times New Roman"/>
          <w:kern w:val="3"/>
          <w:sz w:val="28"/>
          <w:szCs w:val="28"/>
          <w:lang w:bidi="hi-IN"/>
        </w:rPr>
        <w:t xml:space="preserve"> Уполномоченный орган </w:t>
      </w:r>
      <w:r w:rsidRPr="00A40D86">
        <w:rPr>
          <w:rFonts w:ascii="Times New Roman" w:eastAsia="DejaVu Sans" w:hAnsi="Times New Roman"/>
          <w:kern w:val="3"/>
          <w:sz w:val="28"/>
          <w:szCs w:val="28"/>
          <w:lang w:eastAsia="ru-RU" w:bidi="hi-IN"/>
        </w:rPr>
        <w:t>с целью получения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proofErr w:type="gramStart"/>
      <w:r w:rsidRPr="00A40D86">
        <w:rPr>
          <w:rFonts w:ascii="Times New Roman" w:eastAsia="DejaVu Sans" w:hAnsi="Times New Roman"/>
          <w:kern w:val="3"/>
          <w:sz w:val="28"/>
          <w:szCs w:val="28"/>
          <w:lang w:eastAsia="zh-CN" w:bidi="hi-IN"/>
        </w:rPr>
        <w:t xml:space="preserve">Заявителю обеспечивается возможность направления жалобы </w:t>
      </w:r>
      <w:r w:rsidRPr="00A40D86">
        <w:rPr>
          <w:rFonts w:ascii="Times New Roman" w:eastAsia="DejaVu Sans" w:hAnsi="Times New Roman"/>
          <w:kern w:val="3"/>
          <w:sz w:val="28"/>
          <w:szCs w:val="28"/>
          <w:lang w:eastAsia="zh-CN" w:bidi="hi-IN"/>
        </w:rPr>
        <w:br/>
        <w:t>на решения и действия (бездейс</w:t>
      </w:r>
      <w:r w:rsidR="006C721C">
        <w:rPr>
          <w:rFonts w:ascii="Times New Roman" w:eastAsia="DejaVu Sans" w:hAnsi="Times New Roman"/>
          <w:kern w:val="3"/>
          <w:sz w:val="28"/>
          <w:szCs w:val="28"/>
          <w:lang w:eastAsia="zh-CN" w:bidi="hi-IN"/>
        </w:rPr>
        <w:t xml:space="preserve">твие) администрации </w:t>
      </w:r>
      <w:proofErr w:type="spellStart"/>
      <w:r w:rsidR="006C721C">
        <w:rPr>
          <w:rFonts w:ascii="Times New Roman" w:eastAsia="DejaVu Sans" w:hAnsi="Times New Roman"/>
          <w:kern w:val="3"/>
          <w:sz w:val="28"/>
          <w:szCs w:val="28"/>
          <w:lang w:eastAsia="zh-CN" w:bidi="hi-IN"/>
        </w:rPr>
        <w:t>Рассветовского</w:t>
      </w:r>
      <w:proofErr w:type="spellEnd"/>
      <w:r w:rsidRPr="00A40D86">
        <w:rPr>
          <w:rFonts w:ascii="Times New Roman" w:eastAsia="DejaVu Sans" w:hAnsi="Times New Roman"/>
          <w:kern w:val="3"/>
          <w:sz w:val="28"/>
          <w:szCs w:val="28"/>
          <w:lang w:eastAsia="zh-CN" w:bidi="hi-IN"/>
        </w:rPr>
        <w:t xml:space="preserve"> </w:t>
      </w:r>
      <w:r w:rsidR="006C721C">
        <w:rPr>
          <w:rFonts w:ascii="Times New Roman" w:eastAsia="DejaVu Sans" w:hAnsi="Times New Roman"/>
          <w:kern w:val="3"/>
          <w:sz w:val="28"/>
          <w:szCs w:val="28"/>
          <w:lang w:eastAsia="zh-CN" w:bidi="hi-IN"/>
        </w:rPr>
        <w:t xml:space="preserve">сельского поселения </w:t>
      </w:r>
      <w:proofErr w:type="spellStart"/>
      <w:r w:rsidR="006C721C">
        <w:rPr>
          <w:rFonts w:ascii="Times New Roman" w:eastAsia="DejaVu Sans" w:hAnsi="Times New Roman"/>
          <w:kern w:val="3"/>
          <w:sz w:val="28"/>
          <w:szCs w:val="28"/>
          <w:lang w:eastAsia="zh-CN" w:bidi="hi-IN"/>
        </w:rPr>
        <w:t>Староминского</w:t>
      </w:r>
      <w:proofErr w:type="spellEnd"/>
      <w:r w:rsidRPr="00A40D86">
        <w:rPr>
          <w:rFonts w:ascii="Times New Roman" w:eastAsia="DejaVu Sans" w:hAnsi="Times New Roman"/>
          <w:kern w:val="3"/>
          <w:sz w:val="28"/>
          <w:szCs w:val="28"/>
          <w:lang w:eastAsia="zh-CN" w:bidi="hi-IN"/>
        </w:rPr>
        <w:t xml:space="preserve"> района, должностного лица </w:t>
      </w:r>
      <w:r w:rsidRPr="00A40D86">
        <w:rPr>
          <w:rFonts w:ascii="Times New Roman" w:hAnsi="Times New Roman"/>
          <w:kern w:val="3"/>
          <w:sz w:val="28"/>
          <w:szCs w:val="28"/>
          <w:lang w:bidi="hi-IN"/>
        </w:rPr>
        <w:t xml:space="preserve">Уполномоченного органа,  </w:t>
      </w:r>
      <w:r w:rsidRPr="00A40D86">
        <w:rPr>
          <w:rFonts w:ascii="Times New Roman" w:eastAsia="DejaVu Sans" w:hAnsi="Times New Roman"/>
          <w:kern w:val="3"/>
          <w:sz w:val="28"/>
          <w:szCs w:val="28"/>
          <w:lang w:eastAsia="zh-CN" w:bidi="hi-IN"/>
        </w:rPr>
        <w:t>служащего</w:t>
      </w:r>
      <w:r w:rsidRPr="00A40D86">
        <w:rPr>
          <w:rFonts w:ascii="Times New Roman" w:eastAsia="DejaVu Sans" w:hAnsi="Times New Roman"/>
          <w:kern w:val="3"/>
          <w:sz w:val="28"/>
          <w:szCs w:val="28"/>
          <w:lang w:eastAsia="zh-CN" w:bidi="hi-IN"/>
        </w:rPr>
        <w:t> </w:t>
      </w:r>
      <w:r w:rsidRPr="00A40D86">
        <w:rPr>
          <w:rFonts w:ascii="Times New Roman" w:eastAsia="DejaVu Sans" w:hAnsi="Times New Roman"/>
          <w:kern w:val="3"/>
          <w:sz w:val="28"/>
          <w:szCs w:val="28"/>
          <w:lang w:eastAsia="zh-CN" w:bidi="hi-IN"/>
        </w:rPr>
        <w:t>в</w:t>
      </w:r>
      <w:r w:rsidRPr="00A40D86">
        <w:rPr>
          <w:rFonts w:ascii="Times New Roman" w:eastAsia="DejaVu Sans" w:hAnsi="Times New Roman"/>
          <w:kern w:val="3"/>
          <w:sz w:val="28"/>
          <w:szCs w:val="28"/>
          <w:lang w:eastAsia="zh-CN" w:bidi="hi-IN"/>
        </w:rPr>
        <w:t> </w:t>
      </w:r>
      <w:r w:rsidRPr="00A40D86">
        <w:rPr>
          <w:rFonts w:ascii="Times New Roman" w:eastAsia="DejaVu Sans" w:hAnsi="Times New Roman"/>
          <w:kern w:val="3"/>
          <w:sz w:val="28"/>
          <w:szCs w:val="28"/>
          <w:lang w:eastAsia="zh-CN" w:bidi="hi-IN"/>
        </w:rPr>
        <w:t xml:space="preserve">соответствии со </w:t>
      </w:r>
      <w:hyperlink r:id="rId23" w:anchor="/document/12177515/entry/1102" w:history="1">
        <w:r w:rsidRPr="006C721C">
          <w:rPr>
            <w:rFonts w:ascii="Times New Roman" w:eastAsia="DejaVu Sans" w:hAnsi="Times New Roman"/>
            <w:kern w:val="3"/>
            <w:sz w:val="28"/>
            <w:szCs w:val="28"/>
            <w:lang w:eastAsia="zh-CN" w:bidi="hi-IN"/>
          </w:rPr>
          <w:t>статьей 11.2</w:t>
        </w:r>
      </w:hyperlink>
      <w:r w:rsidRPr="00A40D86">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A40D86">
        <w:rPr>
          <w:rFonts w:ascii="Times New Roman" w:eastAsia="DejaVu Sans" w:hAnsi="Times New Roman"/>
          <w:kern w:val="3"/>
          <w:sz w:val="28"/>
          <w:szCs w:val="28"/>
          <w:lang w:eastAsia="zh-CN" w:bidi="hi-IN"/>
        </w:rPr>
        <w:t> </w:t>
      </w:r>
      <w:r w:rsidRPr="00A40D86">
        <w:rPr>
          <w:rFonts w:ascii="Times New Roman" w:eastAsia="DejaVu Sans" w:hAnsi="Times New Roman"/>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40D86">
        <w:rPr>
          <w:rFonts w:ascii="Times New Roman" w:eastAsia="DejaVu Sans" w:hAnsi="Times New Roman"/>
          <w:kern w:val="3"/>
          <w:sz w:val="28"/>
          <w:szCs w:val="28"/>
          <w:lang w:eastAsia="zh-CN" w:bidi="hi-IN"/>
        </w:rPr>
        <w:lastRenderedPageBreak/>
        <w:t>совершенных при предоставлении</w:t>
      </w:r>
      <w:proofErr w:type="gramEnd"/>
      <w:r w:rsidRPr="00A40D86">
        <w:rPr>
          <w:rFonts w:ascii="Times New Roman" w:eastAsia="DejaVu Sans" w:hAnsi="Times New Roman"/>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7A1084">
        <w:rPr>
          <w:rFonts w:ascii="Times New Roman" w:eastAsia="DejaVu Sans" w:hAnsi="Times New Roman"/>
          <w:kern w:val="3"/>
          <w:sz w:val="28"/>
          <w:szCs w:val="28"/>
          <w:lang w:eastAsia="zh-CN" w:bidi="hi-IN"/>
        </w:rPr>
        <w:t>стема досудебного обжалования).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A40D86">
        <w:rPr>
          <w:rFonts w:ascii="Times New Roman" w:eastAsia="DejaVu Sans" w:hAnsi="Times New Roman"/>
          <w:kern w:val="3"/>
          <w:sz w:val="28"/>
          <w:szCs w:val="28"/>
          <w:lang w:eastAsia="zh-CN" w:bidi="hi-IN"/>
        </w:rPr>
        <w:br/>
        <w:t>а также способом, указанным Заявителем при подаче жалобы.</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40D86">
        <w:rPr>
          <w:rFonts w:ascii="Times New Roman" w:hAnsi="Times New Roman"/>
          <w:kern w:val="3"/>
          <w:sz w:val="28"/>
          <w:szCs w:val="28"/>
          <w:lang w:bidi="hi-IN"/>
        </w:rPr>
        <w:t xml:space="preserve"> Уполномоченного органа</w:t>
      </w:r>
      <w:r w:rsidRPr="00A40D86">
        <w:rPr>
          <w:rFonts w:ascii="Times New Roman" w:eastAsia="DejaVu Sans" w:hAnsi="Times New Roman"/>
          <w:kern w:val="3"/>
          <w:sz w:val="28"/>
          <w:szCs w:val="28"/>
          <w:lang w:eastAsia="zh-CN" w:bidi="hi-IN"/>
        </w:rPr>
        <w:t>, должностного лица</w:t>
      </w:r>
      <w:r w:rsidRPr="00A40D86">
        <w:rPr>
          <w:rFonts w:ascii="Times New Roman" w:hAnsi="Times New Roman"/>
          <w:kern w:val="3"/>
          <w:sz w:val="28"/>
          <w:szCs w:val="28"/>
          <w:lang w:bidi="hi-IN"/>
        </w:rPr>
        <w:t xml:space="preserve"> Уполномоченного органа</w:t>
      </w:r>
      <w:r w:rsidRPr="00A40D86">
        <w:rPr>
          <w:rFonts w:ascii="Times New Roman" w:eastAsia="DejaVu Sans" w:hAnsi="Times New Roman"/>
          <w:kern w:val="3"/>
          <w:sz w:val="28"/>
          <w:szCs w:val="28"/>
          <w:lang w:eastAsia="zh-CN" w:bidi="hi-IN"/>
        </w:rPr>
        <w:t>, муниципального служащего.</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 xml:space="preserve">Результатом административной процедуры является направление жалобы Заявителя в </w:t>
      </w:r>
      <w:r w:rsidRPr="00A40D86">
        <w:rPr>
          <w:rFonts w:ascii="Times New Roman" w:hAnsi="Times New Roman"/>
          <w:kern w:val="3"/>
          <w:sz w:val="28"/>
          <w:szCs w:val="28"/>
          <w:lang w:bidi="hi-IN"/>
        </w:rPr>
        <w:t>Уполномоченный орган</w:t>
      </w:r>
      <w:r w:rsidRPr="00A40D86">
        <w:rPr>
          <w:rFonts w:ascii="Times New Roman" w:eastAsia="DejaVu Sans" w:hAnsi="Times New Roman"/>
          <w:kern w:val="3"/>
          <w:sz w:val="28"/>
          <w:szCs w:val="28"/>
          <w:lang w:eastAsia="zh-CN" w:bidi="hi-IN"/>
        </w:rPr>
        <w:t xml:space="preserve">, поданной с использованием системы досудебного обжалования в электронном виде. </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jc w:val="center"/>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zh-CN" w:bidi="hi-IN"/>
        </w:rPr>
        <w:t>3.5.</w:t>
      </w:r>
      <w:r w:rsidRPr="00A40D86">
        <w:rPr>
          <w:rFonts w:ascii="Times New Roman" w:eastAsia="DejaVu Sans" w:hAnsi="Times New Roman"/>
          <w:kern w:val="3"/>
          <w:sz w:val="28"/>
          <w:szCs w:val="28"/>
          <w:lang w:eastAsia="ru-RU" w:bidi="hi-IN"/>
        </w:rPr>
        <w:t xml:space="preserve"> Порядок исправления допущенных опечаток и ошибок </w:t>
      </w:r>
      <w:r w:rsidRPr="00A40D86">
        <w:rPr>
          <w:rFonts w:ascii="Times New Roman" w:eastAsia="DejaVu Sans" w:hAnsi="Times New Roman"/>
          <w:kern w:val="3"/>
          <w:sz w:val="28"/>
          <w:szCs w:val="28"/>
          <w:lang w:eastAsia="ru-RU" w:bidi="hi-IN"/>
        </w:rPr>
        <w:br/>
        <w:t>в выданных в результате предоставления муниципальной услуги документах</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b/>
          <w:kern w:val="3"/>
          <w:sz w:val="28"/>
          <w:szCs w:val="28"/>
          <w:lang w:eastAsia="ru-RU"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ru-RU" w:bidi="hi-IN"/>
        </w:rPr>
        <w:t>3.5.1. Основанием для начала административной процедуры является получение</w:t>
      </w:r>
      <w:r w:rsidRPr="00A40D86">
        <w:rPr>
          <w:rFonts w:ascii="Times New Roman" w:hAnsi="Times New Roman"/>
          <w:kern w:val="3"/>
          <w:sz w:val="28"/>
          <w:szCs w:val="28"/>
          <w:lang w:bidi="hi-IN"/>
        </w:rPr>
        <w:t xml:space="preserve"> Уполномоченным органом </w:t>
      </w:r>
      <w:r w:rsidRPr="00A40D86">
        <w:rPr>
          <w:rFonts w:ascii="Times New Roman" w:eastAsia="DejaVu Sans" w:hAnsi="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A40D86">
        <w:rPr>
          <w:rFonts w:ascii="Times New Roman" w:eastAsia="DejaVu Sans" w:hAnsi="Times New Roman"/>
          <w:kern w:val="3"/>
          <w:sz w:val="28"/>
          <w:szCs w:val="28"/>
          <w:lang w:eastAsia="ru-RU" w:bidi="hi-IN"/>
        </w:rPr>
        <w:br/>
        <w:t>и ошибок).</w:t>
      </w:r>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ru-RU" w:bidi="hi-IN"/>
        </w:rPr>
        <w:t>3.5.2. Заявление об исправлении допущенных опечаток и ошибок подается в произвольной форме и должно содержать следующие сведения:</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proofErr w:type="gramStart"/>
      <w:r w:rsidRPr="00A40D86">
        <w:rPr>
          <w:rFonts w:ascii="Times New Roman" w:eastAsia="DejaVu Sans" w:hAnsi="Times New Roman"/>
          <w:kern w:val="3"/>
          <w:sz w:val="28"/>
          <w:szCs w:val="28"/>
          <w:lang w:eastAsia="ru-RU" w:bidi="hi-IN"/>
        </w:rPr>
        <w:t xml:space="preserve">наименование </w:t>
      </w:r>
      <w:r w:rsidRPr="00A40D86">
        <w:rPr>
          <w:rFonts w:ascii="Times New Roman" w:hAnsi="Times New Roman"/>
          <w:kern w:val="3"/>
          <w:sz w:val="28"/>
          <w:szCs w:val="28"/>
          <w:lang w:bidi="hi-IN"/>
        </w:rPr>
        <w:t>Уполномоченного органа</w:t>
      </w:r>
      <w:r w:rsidRPr="00A40D86">
        <w:rPr>
          <w:rFonts w:ascii="Times New Roman" w:eastAsia="DejaVu Sans" w:hAnsi="Times New Roman"/>
          <w:kern w:val="3"/>
          <w:sz w:val="28"/>
          <w:szCs w:val="28"/>
          <w:lang w:eastAsia="ru-RU" w:bidi="hi-IN"/>
        </w:rPr>
        <w:t>, и (или) фамилию, имя, отчество (последнее - при наличии) должностного лица</w:t>
      </w:r>
      <w:r w:rsidRPr="00A40D86">
        <w:rPr>
          <w:rFonts w:ascii="Times New Roman" w:hAnsi="Times New Roman"/>
          <w:kern w:val="3"/>
          <w:sz w:val="28"/>
          <w:szCs w:val="28"/>
          <w:lang w:bidi="hi-IN"/>
        </w:rPr>
        <w:t xml:space="preserve"> Уполномоченного органа, </w:t>
      </w:r>
      <w:r w:rsidRPr="00A40D86">
        <w:rPr>
          <w:rFonts w:ascii="Times New Roman" w:eastAsia="DejaVu Sans" w:hAnsi="Times New Roman"/>
          <w:kern w:val="3"/>
          <w:sz w:val="28"/>
          <w:szCs w:val="28"/>
          <w:lang w:eastAsia="ru-RU" w:bidi="hi-IN"/>
        </w:rPr>
        <w:t>выдавшего документ, в котором допущена опечатка или ошибка;</w:t>
      </w:r>
      <w:proofErr w:type="gramEnd"/>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proofErr w:type="gramStart"/>
      <w:r w:rsidRPr="00A40D86">
        <w:rPr>
          <w:rFonts w:ascii="Times New Roman" w:eastAsia="DejaVu Sans" w:hAnsi="Times New Roman"/>
          <w:kern w:val="3"/>
          <w:sz w:val="28"/>
          <w:szCs w:val="28"/>
          <w:lang w:eastAsia="ru-RU" w:bidi="hi-IN"/>
        </w:rPr>
        <w:t xml:space="preserve">фамилию, имя, отчество (последнее - при наличии), сведения </w:t>
      </w:r>
      <w:r w:rsidRPr="00A40D86">
        <w:rPr>
          <w:rFonts w:ascii="Times New Roman" w:eastAsia="DejaVu Sans" w:hAnsi="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zh-CN" w:bidi="hi-IN"/>
        </w:rPr>
        <w:t>реквизиты документов, в которых Заявитель выявил опечатки и (или) ошибки;</w:t>
      </w:r>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zh-CN" w:bidi="hi-IN"/>
        </w:rPr>
        <w:t xml:space="preserve">указание способа информирования Заявителя о ходе рассмотрения вопроса </w:t>
      </w:r>
      <w:r w:rsidRPr="00A40D86">
        <w:rPr>
          <w:rFonts w:ascii="Times New Roman" w:eastAsia="DejaVu Sans" w:hAnsi="Times New Roman"/>
          <w:kern w:val="3"/>
          <w:sz w:val="28"/>
          <w:szCs w:val="28"/>
          <w:lang w:eastAsia="ru-RU" w:bidi="hi-IN"/>
        </w:rPr>
        <w:t xml:space="preserve">об исправлении опечаток и (или) ошибок, выявленных Заявителем, </w:t>
      </w:r>
      <w:r w:rsidRPr="00A40D86">
        <w:rPr>
          <w:rFonts w:ascii="Times New Roman" w:eastAsia="DejaVu Sans" w:hAnsi="Times New Roman"/>
          <w:kern w:val="3"/>
          <w:sz w:val="28"/>
          <w:szCs w:val="28"/>
          <w:lang w:eastAsia="ru-RU" w:bidi="hi-IN"/>
        </w:rPr>
        <w:br/>
      </w:r>
      <w:r w:rsidRPr="00A40D86">
        <w:rPr>
          <w:rFonts w:ascii="Times New Roman" w:eastAsia="DejaVu Sans" w:hAnsi="Times New Roman"/>
          <w:kern w:val="3"/>
          <w:sz w:val="28"/>
          <w:szCs w:val="28"/>
          <w:lang w:eastAsia="ru-RU" w:bidi="hi-IN"/>
        </w:rPr>
        <w:lastRenderedPageBreak/>
        <w:t xml:space="preserve">и </w:t>
      </w:r>
      <w:r w:rsidRPr="00A40D86">
        <w:rPr>
          <w:rFonts w:ascii="Times New Roman" w:eastAsia="DejaVu Sans" w:hAnsi="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A40D86">
        <w:rPr>
          <w:rFonts w:ascii="Times New Roman" w:eastAsia="DejaVu Sans" w:hAnsi="Times New Roman"/>
          <w:kern w:val="3"/>
          <w:sz w:val="28"/>
          <w:szCs w:val="28"/>
          <w:lang w:eastAsia="ru-RU" w:bidi="hi-IN"/>
        </w:rPr>
        <w:t>уведомления об отказе в исправлении опечаток и (или) ошибок</w:t>
      </w:r>
      <w:r w:rsidRPr="00A40D86">
        <w:rPr>
          <w:rFonts w:ascii="Times New Roman" w:eastAsia="DejaVu Sans" w:hAnsi="Times New Roman"/>
          <w:kern w:val="3"/>
          <w:sz w:val="28"/>
          <w:szCs w:val="28"/>
          <w:lang w:eastAsia="zh-CN" w:bidi="hi-IN"/>
        </w:rPr>
        <w:t>.</w:t>
      </w:r>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ru-RU" w:bidi="hi-IN"/>
        </w:rPr>
        <w:t>3.5.3. К заявлению об исправлении допущенных опечаток и ошибок прилагаются:</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DejaVu Sans" w:hAnsi="Times New Roman"/>
          <w:kern w:val="3"/>
          <w:sz w:val="28"/>
          <w:szCs w:val="28"/>
          <w:lang w:eastAsia="ru-RU" w:bidi="hi-IN"/>
        </w:rPr>
        <w:t>копия документа, в котором допущена ошибка или опечатка;</w:t>
      </w:r>
    </w:p>
    <w:p w:rsidR="00A40D86" w:rsidRPr="00A40D86" w:rsidRDefault="00A40D86" w:rsidP="00A40D86">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ru-RU" w:bidi="hi-IN"/>
        </w:rPr>
      </w:pPr>
      <w:r w:rsidRPr="00A40D86">
        <w:rPr>
          <w:rFonts w:ascii="Times New Roman" w:eastAsia="DejaVu Sans" w:hAnsi="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sidRPr="00A40D86">
        <w:rPr>
          <w:rFonts w:ascii="Times New Roman" w:hAnsi="Times New Roman"/>
          <w:kern w:val="3"/>
          <w:sz w:val="28"/>
          <w:szCs w:val="28"/>
          <w:lang w:bidi="hi-IN"/>
        </w:rPr>
        <w:t xml:space="preserve"> Уполномоченном органе </w:t>
      </w:r>
      <w:r w:rsidRPr="00A40D86">
        <w:rPr>
          <w:rFonts w:ascii="Times New Roman" w:eastAsia="DejaVu Sans" w:hAnsi="Times New Roman"/>
          <w:kern w:val="3"/>
          <w:sz w:val="28"/>
          <w:szCs w:val="28"/>
          <w:lang w:eastAsia="ru-RU" w:bidi="hi-IN"/>
        </w:rPr>
        <w:t>заявления об исправлении допущенных опечаток и ошибок.</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ru-RU" w:bidi="hi-IN"/>
        </w:rPr>
        <w:t xml:space="preserve">3.5.5. </w:t>
      </w:r>
      <w:proofErr w:type="gramStart"/>
      <w:r w:rsidRPr="00A40D86">
        <w:rPr>
          <w:rFonts w:ascii="Times New Roman" w:eastAsia="DejaVu Sans" w:hAnsi="Times New Roman"/>
          <w:kern w:val="3"/>
          <w:sz w:val="28"/>
          <w:szCs w:val="28"/>
          <w:lang w:eastAsia="ru-RU" w:bidi="hi-IN"/>
        </w:rPr>
        <w:t>В случае отказа</w:t>
      </w:r>
      <w:r w:rsidRPr="00A40D86">
        <w:rPr>
          <w:rFonts w:ascii="Times New Roman" w:hAnsi="Times New Roman"/>
          <w:kern w:val="3"/>
          <w:sz w:val="28"/>
          <w:szCs w:val="28"/>
          <w:lang w:bidi="hi-IN"/>
        </w:rPr>
        <w:t xml:space="preserve"> Уполномоченного органа </w:t>
      </w:r>
      <w:r w:rsidRPr="00A40D86">
        <w:rPr>
          <w:rFonts w:ascii="Times New Roman" w:eastAsia="DejaVu Sans" w:hAnsi="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A40D86">
        <w:rPr>
          <w:rFonts w:ascii="Times New Roman" w:eastAsia="DejaVu Sans" w:hAnsi="Times New Roman"/>
          <w:kern w:val="3"/>
          <w:sz w:val="28"/>
          <w:szCs w:val="28"/>
          <w:lang w:eastAsia="ru-RU" w:bidi="hi-IN"/>
        </w:rPr>
        <w:t xml:space="preserve">аявитель может обратиться с жалобой на данный </w:t>
      </w:r>
      <w:r w:rsidRPr="00A40D86">
        <w:rPr>
          <w:rFonts w:ascii="Times New Roman" w:eastAsia="DejaVu Sans" w:hAnsi="Times New Roman"/>
          <w:kern w:val="3"/>
          <w:sz w:val="28"/>
          <w:szCs w:val="28"/>
          <w:lang w:eastAsia="zh-CN" w:bidi="hi-IN"/>
        </w:rPr>
        <w:t xml:space="preserve">отказ. </w:t>
      </w:r>
      <w:proofErr w:type="gramEnd"/>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zh-CN" w:bidi="hi-IN"/>
        </w:rPr>
        <w:t xml:space="preserve">Жалоба, поступившая в </w:t>
      </w:r>
      <w:r w:rsidRPr="00A40D86">
        <w:rPr>
          <w:rFonts w:ascii="Times New Roman" w:hAnsi="Times New Roman"/>
          <w:kern w:val="3"/>
          <w:sz w:val="28"/>
          <w:szCs w:val="28"/>
          <w:lang w:bidi="hi-IN"/>
        </w:rPr>
        <w:t xml:space="preserve">Уполномоченный орган </w:t>
      </w:r>
      <w:r w:rsidRPr="00A40D86">
        <w:rPr>
          <w:rFonts w:ascii="Times New Roman" w:eastAsia="DejaVu Sans" w:hAnsi="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Arial" w:hAnsi="Times New Roman"/>
          <w:kern w:val="2"/>
          <w:sz w:val="28"/>
          <w:szCs w:val="28"/>
          <w:lang w:eastAsia="zh-CN" w:bidi="hi-IN"/>
        </w:rPr>
      </w:pPr>
      <w:r w:rsidRPr="00A40D86">
        <w:rPr>
          <w:rFonts w:ascii="Times New Roman" w:eastAsia="DejaVu Sans" w:hAnsi="Times New Roman"/>
          <w:kern w:val="3"/>
          <w:sz w:val="28"/>
          <w:szCs w:val="28"/>
          <w:lang w:eastAsia="zh-CN" w:bidi="hi-IN"/>
        </w:rPr>
        <w:t xml:space="preserve">3.5.6. </w:t>
      </w:r>
      <w:r w:rsidRPr="00A40D86">
        <w:rPr>
          <w:rFonts w:ascii="Times New Roman" w:eastAsia="Arial" w:hAnsi="Times New Roman"/>
          <w:kern w:val="2"/>
          <w:sz w:val="28"/>
          <w:szCs w:val="28"/>
          <w:lang w:eastAsia="zh-CN" w:bidi="hi-IN"/>
        </w:rPr>
        <w:t>По результатам рассмотрения жалобы принимается одно из следующих решений:</w:t>
      </w:r>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Arial" w:hAnsi="Times New Roman"/>
          <w:kern w:val="2"/>
          <w:sz w:val="28"/>
          <w:szCs w:val="28"/>
          <w:lang w:eastAsia="zh-CN" w:bidi="hi-IN"/>
        </w:rPr>
      </w:pPr>
      <w:proofErr w:type="gramStart"/>
      <w:r w:rsidRPr="00A40D86">
        <w:rPr>
          <w:rFonts w:ascii="Times New Roman" w:eastAsia="Arial" w:hAnsi="Times New Roman"/>
          <w:kern w:val="2"/>
          <w:sz w:val="28"/>
          <w:szCs w:val="28"/>
          <w:lang w:eastAsia="zh-CN" w:bidi="hi-IN"/>
        </w:rPr>
        <w:t xml:space="preserve">1) жалоба удовлетворяется в форме исправления допущенных опечаток </w:t>
      </w:r>
      <w:r w:rsidRPr="00A40D86">
        <w:rPr>
          <w:rFonts w:ascii="Times New Roman" w:eastAsia="Arial" w:hAnsi="Times New Roman"/>
          <w:kern w:val="2"/>
          <w:sz w:val="28"/>
          <w:szCs w:val="28"/>
          <w:lang w:eastAsia="zh-CN" w:bidi="hi-IN"/>
        </w:rPr>
        <w:br/>
        <w:t>и ошибок в выданных в результате предоставления муниципальной услуги;</w:t>
      </w:r>
      <w:proofErr w:type="gramEnd"/>
    </w:p>
    <w:p w:rsidR="00A40D86" w:rsidRPr="00A40D86" w:rsidRDefault="00A40D86" w:rsidP="00A40D86">
      <w:pPr>
        <w:widowControl w:val="0"/>
        <w:autoSpaceDE w:val="0"/>
        <w:autoSpaceDN w:val="0"/>
        <w:adjustRightInd w:val="0"/>
        <w:spacing w:after="0" w:line="240" w:lineRule="auto"/>
        <w:ind w:firstLine="709"/>
        <w:jc w:val="both"/>
        <w:textAlignment w:val="baseline"/>
        <w:rPr>
          <w:rFonts w:ascii="Times New Roman" w:eastAsia="DejaVu Sans" w:hAnsi="Times New Roman"/>
          <w:kern w:val="3"/>
          <w:sz w:val="28"/>
          <w:szCs w:val="28"/>
          <w:lang w:eastAsia="zh-CN" w:bidi="hi-IN"/>
        </w:rPr>
      </w:pPr>
      <w:r w:rsidRPr="00A40D86">
        <w:rPr>
          <w:rFonts w:ascii="Times New Roman" w:eastAsia="Arial" w:hAnsi="Times New Roman"/>
          <w:kern w:val="2"/>
          <w:sz w:val="28"/>
          <w:szCs w:val="28"/>
          <w:lang w:eastAsia="zh-CN" w:bidi="hi-IN"/>
        </w:rPr>
        <w:t>2) в удовлетворении жалобы отказывается.</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kern w:val="3"/>
          <w:sz w:val="28"/>
          <w:szCs w:val="28"/>
          <w:lang w:bidi="hi-IN"/>
        </w:rPr>
      </w:pPr>
      <w:r w:rsidRPr="00A40D86">
        <w:rPr>
          <w:rFonts w:ascii="Times New Roman" w:eastAsia="DejaVu Sans" w:hAnsi="Times New Roman"/>
          <w:kern w:val="3"/>
          <w:sz w:val="28"/>
          <w:szCs w:val="28"/>
          <w:lang w:eastAsia="ru-RU" w:bidi="hi-IN"/>
        </w:rPr>
        <w:t xml:space="preserve">3.5.7. В случае внесения изменений в выданные по результатам предоставления муниципальной услуги документы, направленных </w:t>
      </w:r>
      <w:r w:rsidRPr="00A40D86">
        <w:rPr>
          <w:rFonts w:ascii="Times New Roman" w:eastAsia="DejaVu Sans" w:hAnsi="Times New Roman"/>
          <w:kern w:val="3"/>
          <w:sz w:val="28"/>
          <w:szCs w:val="28"/>
          <w:lang w:eastAsia="ru-RU" w:bidi="hi-IN"/>
        </w:rPr>
        <w:br/>
        <w:t>на исправление допущенных опечаток и ошибок, допущенных по вине</w:t>
      </w:r>
      <w:r w:rsidRPr="00A40D86">
        <w:rPr>
          <w:rFonts w:ascii="Times New Roman" w:hAnsi="Times New Roman"/>
          <w:kern w:val="3"/>
          <w:sz w:val="28"/>
          <w:szCs w:val="28"/>
          <w:lang w:bidi="hi-IN"/>
        </w:rPr>
        <w:t xml:space="preserve"> Уполномоченного органа, </w:t>
      </w:r>
      <w:r w:rsidRPr="00A40D86">
        <w:rPr>
          <w:rFonts w:ascii="Times New Roman" w:eastAsia="DejaVu Sans" w:hAnsi="Times New Roman"/>
          <w:kern w:val="3"/>
          <w:sz w:val="28"/>
          <w:szCs w:val="28"/>
          <w:lang w:eastAsia="ru-RU" w:bidi="hi-IN"/>
        </w:rPr>
        <w:t>плата с Заявителя не взимается.</w:t>
      </w:r>
    </w:p>
    <w:p w:rsidR="00A40D86" w:rsidRPr="00A40D86" w:rsidRDefault="00A40D86" w:rsidP="00A40D86">
      <w:pPr>
        <w:widowControl w:val="0"/>
        <w:tabs>
          <w:tab w:val="left" w:pos="0"/>
        </w:tabs>
        <w:suppressAutoHyphens/>
        <w:autoSpaceDN w:val="0"/>
        <w:spacing w:after="0" w:line="240" w:lineRule="auto"/>
        <w:ind w:firstLine="709"/>
        <w:jc w:val="both"/>
        <w:textAlignment w:val="baseline"/>
        <w:rPr>
          <w:rFonts w:ascii="Times New Roman" w:eastAsia="DejaVu Sans" w:hAnsi="Times New Roman"/>
          <w:kern w:val="3"/>
          <w:sz w:val="28"/>
          <w:szCs w:val="28"/>
          <w:shd w:val="clear" w:color="auto" w:fill="D3D3D3"/>
          <w:lang w:eastAsia="zh-CN" w:bidi="hi-IN"/>
        </w:rPr>
      </w:pPr>
    </w:p>
    <w:p w:rsidR="00A40D86" w:rsidRPr="00A40D86" w:rsidRDefault="00A40D86" w:rsidP="00A40D86">
      <w:pPr>
        <w:widowControl w:val="0"/>
        <w:suppressAutoHyphens/>
        <w:autoSpaceDN w:val="0"/>
        <w:spacing w:after="0" w:line="240" w:lineRule="auto"/>
        <w:ind w:left="142" w:firstLine="142"/>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shd w:val="clear" w:color="auto" w:fill="FFFFFF"/>
          <w:lang w:eastAsia="zh-CN" w:bidi="hi-IN"/>
        </w:rPr>
        <w:t xml:space="preserve">4. </w:t>
      </w:r>
      <w:r w:rsidRPr="00A40D86">
        <w:rPr>
          <w:rFonts w:ascii="Times New Roman" w:eastAsia="DejaVu Sans" w:hAnsi="Times New Roman"/>
          <w:color w:val="000000"/>
          <w:kern w:val="3"/>
          <w:sz w:val="28"/>
          <w:szCs w:val="28"/>
          <w:lang w:eastAsia="zh-CN" w:bidi="hi-IN"/>
        </w:rPr>
        <w:t xml:space="preserve">Формы </w:t>
      </w:r>
      <w:proofErr w:type="gramStart"/>
      <w:r w:rsidRPr="00A40D86">
        <w:rPr>
          <w:rFonts w:ascii="Times New Roman" w:eastAsia="DejaVu Sans" w:hAnsi="Times New Roman"/>
          <w:color w:val="000000"/>
          <w:kern w:val="3"/>
          <w:sz w:val="28"/>
          <w:szCs w:val="28"/>
          <w:lang w:eastAsia="zh-CN" w:bidi="hi-IN"/>
        </w:rPr>
        <w:t>контроля за</w:t>
      </w:r>
      <w:proofErr w:type="gramEnd"/>
      <w:r w:rsidRPr="00A40D86">
        <w:rPr>
          <w:rFonts w:ascii="Times New Roman" w:eastAsia="DejaVu Sans" w:hAnsi="Times New Roman"/>
          <w:color w:val="000000"/>
          <w:kern w:val="3"/>
          <w:sz w:val="28"/>
          <w:szCs w:val="28"/>
          <w:lang w:eastAsia="zh-CN" w:bidi="hi-IN"/>
        </w:rPr>
        <w:t xml:space="preserve"> исполнением административного регламента</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p>
    <w:p w:rsidR="00A40D86" w:rsidRPr="00A40D86" w:rsidRDefault="00DD074A" w:rsidP="00A40D86">
      <w:pPr>
        <w:widowControl w:val="0"/>
        <w:suppressAutoHyphens/>
        <w:autoSpaceDE w:val="0"/>
        <w:autoSpaceDN w:val="0"/>
        <w:adjustRightInd w:val="0"/>
        <w:spacing w:after="0" w:line="240" w:lineRule="auto"/>
        <w:jc w:val="center"/>
        <w:textAlignment w:val="baseline"/>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4.1. </w:t>
      </w:r>
      <w:r w:rsidR="00A40D86" w:rsidRPr="00A40D86">
        <w:rPr>
          <w:rFonts w:ascii="Times New Roman" w:eastAsia="DejaVu Sans" w:hAnsi="Times New Roman"/>
          <w:color w:val="000000"/>
          <w:kern w:val="3"/>
          <w:sz w:val="28"/>
          <w:szCs w:val="28"/>
          <w:lang w:eastAsia="zh-CN" w:bidi="hi-IN"/>
        </w:rPr>
        <w:t xml:space="preserve">Порядок осуществления текущего </w:t>
      </w:r>
      <w:proofErr w:type="gramStart"/>
      <w:r w:rsidR="00A40D86" w:rsidRPr="00A40D86">
        <w:rPr>
          <w:rFonts w:ascii="Times New Roman" w:eastAsia="DejaVu Sans" w:hAnsi="Times New Roman"/>
          <w:color w:val="000000"/>
          <w:kern w:val="3"/>
          <w:sz w:val="28"/>
          <w:szCs w:val="28"/>
          <w:lang w:eastAsia="zh-CN" w:bidi="hi-IN"/>
        </w:rPr>
        <w:t>контроля за</w:t>
      </w:r>
      <w:proofErr w:type="gramEnd"/>
      <w:r w:rsidR="00A40D86" w:rsidRPr="00A40D86">
        <w:rPr>
          <w:rFonts w:ascii="Times New Roman" w:eastAsia="DejaVu Sans" w:hAnsi="Times New Roman"/>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0D86" w:rsidRPr="00A40D86" w:rsidRDefault="00A40D86" w:rsidP="00A40D86">
      <w:pPr>
        <w:widowControl w:val="0"/>
        <w:suppressAutoHyphens/>
        <w:autoSpaceDE w:val="0"/>
        <w:autoSpaceDN w:val="0"/>
        <w:adjustRightInd w:val="0"/>
        <w:spacing w:after="0" w:line="240" w:lineRule="auto"/>
        <w:jc w:val="center"/>
        <w:textAlignment w:val="baseline"/>
        <w:rPr>
          <w:rFonts w:ascii="Times New Roman" w:eastAsia="DejaVu Sans" w:hAnsi="Times New Roman"/>
          <w:b/>
          <w:color w:val="000000"/>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zh-CN" w:bidi="hi-IN"/>
        </w:rPr>
        <w:t>4.1.1. Должностные лица</w:t>
      </w:r>
      <w:r w:rsidRPr="00A40D86">
        <w:rPr>
          <w:rFonts w:ascii="Times New Roman" w:hAnsi="Times New Roman" w:cs="DejaVu Sans"/>
          <w:kern w:val="3"/>
          <w:sz w:val="28"/>
          <w:szCs w:val="28"/>
          <w:lang w:bidi="hi-IN"/>
        </w:rPr>
        <w:t xml:space="preserve"> Уполномоченного органа </w:t>
      </w:r>
      <w:r w:rsidRPr="00A40D86">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zh-CN" w:bidi="hi-IN"/>
        </w:rPr>
        <w:t xml:space="preserve">4.1.2. Текущий </w:t>
      </w:r>
      <w:proofErr w:type="gramStart"/>
      <w:r w:rsidRPr="00A40D86">
        <w:rPr>
          <w:rFonts w:ascii="Times New Roman" w:eastAsia="DejaVu Sans" w:hAnsi="Times New Roman" w:cs="DejaVu Sans"/>
          <w:kern w:val="3"/>
          <w:sz w:val="28"/>
          <w:szCs w:val="28"/>
          <w:lang w:eastAsia="zh-CN" w:bidi="hi-IN"/>
        </w:rPr>
        <w:t>контроль за</w:t>
      </w:r>
      <w:proofErr w:type="gramEnd"/>
      <w:r w:rsidRPr="00A40D86">
        <w:rPr>
          <w:rFonts w:ascii="Times New Roman" w:eastAsia="DejaVu Sans" w:hAnsi="Times New Roman" w:cs="DejaVu Sans"/>
          <w:kern w:val="3"/>
          <w:sz w:val="28"/>
          <w:szCs w:val="28"/>
          <w:lang w:eastAsia="zh-CN" w:bidi="hi-IN"/>
        </w:rPr>
        <w:t xml:space="preserve"> соблюдением и исполнением ответственными должностными лицами</w:t>
      </w:r>
      <w:r w:rsidRPr="00A40D86">
        <w:rPr>
          <w:rFonts w:ascii="Times New Roman" w:hAnsi="Times New Roman" w:cs="DejaVu Sans"/>
          <w:kern w:val="3"/>
          <w:sz w:val="28"/>
          <w:szCs w:val="28"/>
          <w:lang w:bidi="hi-IN"/>
        </w:rPr>
        <w:t xml:space="preserve"> Уполномоченного органа </w:t>
      </w:r>
      <w:r w:rsidRPr="00A40D86">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lastRenderedPageBreak/>
        <w:t>4.1.3. Текущий контроль осуществляется путем проведения проверок соблюдения и выполнения ответственными должностными лицами</w:t>
      </w:r>
      <w:r w:rsidRPr="00A40D86">
        <w:rPr>
          <w:rFonts w:ascii="Times New Roman" w:hAnsi="Times New Roman" w:cs="DejaVu Sans"/>
          <w:kern w:val="3"/>
          <w:sz w:val="28"/>
          <w:szCs w:val="28"/>
          <w:lang w:bidi="hi-IN"/>
        </w:rPr>
        <w:t xml:space="preserve"> Уполномоченного органа </w:t>
      </w:r>
      <w:r w:rsidRPr="00A40D86">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4.2. Порядок и периодичность осуществления плановых и внеплановы</w:t>
      </w:r>
      <w:r w:rsidR="00DD074A">
        <w:rPr>
          <w:rFonts w:ascii="Times New Roman" w:eastAsia="DejaVu Sans" w:hAnsi="Times New Roman"/>
          <w:color w:val="000000"/>
          <w:kern w:val="3"/>
          <w:sz w:val="28"/>
          <w:szCs w:val="28"/>
          <w:lang w:eastAsia="zh-CN" w:bidi="hi-IN"/>
        </w:rPr>
        <w:t xml:space="preserve">х проверок полноты и качества предоставления муниципальной услуги, в том числе порядок и формы </w:t>
      </w:r>
      <w:proofErr w:type="gramStart"/>
      <w:r w:rsidR="00DD074A">
        <w:rPr>
          <w:rFonts w:ascii="Times New Roman" w:eastAsia="DejaVu Sans" w:hAnsi="Times New Roman"/>
          <w:color w:val="000000"/>
          <w:kern w:val="3"/>
          <w:sz w:val="28"/>
          <w:szCs w:val="28"/>
          <w:lang w:eastAsia="zh-CN" w:bidi="hi-IN"/>
        </w:rPr>
        <w:t xml:space="preserve">контроля </w:t>
      </w:r>
      <w:r w:rsidRPr="00A40D86">
        <w:rPr>
          <w:rFonts w:ascii="Times New Roman" w:eastAsia="DejaVu Sans" w:hAnsi="Times New Roman"/>
          <w:color w:val="000000"/>
          <w:kern w:val="3"/>
          <w:sz w:val="28"/>
          <w:szCs w:val="28"/>
          <w:lang w:eastAsia="zh-CN" w:bidi="hi-IN"/>
        </w:rPr>
        <w:t>за</w:t>
      </w:r>
      <w:proofErr w:type="gramEnd"/>
      <w:r w:rsidRPr="00A40D86">
        <w:rPr>
          <w:rFonts w:ascii="Times New Roman" w:eastAsia="DejaVu Sans" w:hAnsi="Times New Roman"/>
          <w:color w:val="000000"/>
          <w:kern w:val="3"/>
          <w:sz w:val="28"/>
          <w:szCs w:val="28"/>
          <w:lang w:eastAsia="zh-CN" w:bidi="hi-IN"/>
        </w:rPr>
        <w:t xml:space="preserve"> полнотой и качеством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b/>
          <w:color w:val="000000"/>
          <w:kern w:val="3"/>
          <w:sz w:val="28"/>
          <w:szCs w:val="28"/>
          <w:lang w:eastAsia="zh-CN" w:bidi="hi-IN"/>
        </w:rPr>
      </w:pPr>
    </w:p>
    <w:p w:rsidR="00A40D86" w:rsidRPr="00A40D86" w:rsidRDefault="006B1E5C" w:rsidP="00A40D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4.2.1. </w:t>
      </w:r>
      <w:r w:rsidR="00A40D86" w:rsidRPr="00A40D86">
        <w:rPr>
          <w:rFonts w:ascii="Times New Roman" w:hAnsi="Times New Roman"/>
          <w:sz w:val="28"/>
          <w:szCs w:val="28"/>
          <w:lang w:eastAsia="ru-RU"/>
        </w:rPr>
        <w:t xml:space="preserve">В целях осуществления </w:t>
      </w:r>
      <w:proofErr w:type="gramStart"/>
      <w:r w:rsidR="00A40D86" w:rsidRPr="00A40D86">
        <w:rPr>
          <w:rFonts w:ascii="Times New Roman" w:hAnsi="Times New Roman"/>
          <w:sz w:val="28"/>
          <w:szCs w:val="28"/>
          <w:lang w:eastAsia="ru-RU"/>
        </w:rPr>
        <w:t>контроля за</w:t>
      </w:r>
      <w:proofErr w:type="gramEnd"/>
      <w:r w:rsidR="00A40D86" w:rsidRPr="00A40D86">
        <w:rPr>
          <w:rFonts w:ascii="Times New Roman" w:hAnsi="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00A40D86" w:rsidRPr="00A40D86">
        <w:rPr>
          <w:rFonts w:ascii="Times New Roman" w:hAnsi="Times New Roman"/>
          <w:i/>
          <w:sz w:val="28"/>
          <w:szCs w:val="28"/>
          <w:lang w:eastAsia="ru-RU"/>
        </w:rPr>
        <w:t xml:space="preserve"> </w:t>
      </w:r>
      <w:r w:rsidR="00A40D86" w:rsidRPr="00A40D86">
        <w:rPr>
          <w:rFonts w:ascii="Times New Roman" w:hAnsi="Times New Roman"/>
          <w:sz w:val="28"/>
          <w:szCs w:val="28"/>
          <w:lang w:eastAsia="ru-RU"/>
        </w:rPr>
        <w:t>проводятся п</w:t>
      </w:r>
      <w:r>
        <w:rPr>
          <w:rFonts w:ascii="Times New Roman" w:hAnsi="Times New Roman"/>
          <w:sz w:val="28"/>
          <w:szCs w:val="28"/>
          <w:lang w:eastAsia="ru-RU"/>
        </w:rPr>
        <w:t>лановые и внеплановые проверки.</w:t>
      </w:r>
    </w:p>
    <w:p w:rsidR="00A40D86" w:rsidRPr="00A40D86" w:rsidRDefault="006B1E5C" w:rsidP="00A40D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4.2.2.</w:t>
      </w:r>
      <w:r w:rsidR="00A40D86" w:rsidRPr="00A40D86">
        <w:rPr>
          <w:rFonts w:ascii="Times New Roman" w:hAnsi="Times New Roman"/>
          <w:sz w:val="28"/>
          <w:szCs w:val="28"/>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sidRPr="00A40D86">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40D86" w:rsidRPr="00A40D86" w:rsidRDefault="00A40D86" w:rsidP="00A40D86">
      <w:pPr>
        <w:autoSpaceDE w:val="0"/>
        <w:autoSpaceDN w:val="0"/>
        <w:adjustRightInd w:val="0"/>
        <w:spacing w:after="0" w:line="240" w:lineRule="auto"/>
        <w:ind w:firstLine="709"/>
        <w:jc w:val="both"/>
        <w:rPr>
          <w:rFonts w:ascii="Times New Roman" w:hAnsi="Times New Roman"/>
          <w:sz w:val="28"/>
          <w:szCs w:val="28"/>
          <w:lang w:eastAsia="ru-RU"/>
        </w:rPr>
      </w:pPr>
      <w:r w:rsidRPr="00A40D86">
        <w:rPr>
          <w:rFonts w:ascii="Times New Roman" w:hAnsi="Times New Roman"/>
          <w:sz w:val="28"/>
          <w:szCs w:val="28"/>
          <w:lang w:eastAsia="ru-RU"/>
        </w:rPr>
        <w:t xml:space="preserve">4.2.4. Результаты плановых и внеплановых проверок оформляются </w:t>
      </w:r>
      <w:r w:rsidRPr="00A40D86">
        <w:rPr>
          <w:rFonts w:ascii="Times New Roman" w:hAnsi="Times New Roman"/>
          <w:sz w:val="28"/>
          <w:szCs w:val="28"/>
          <w:lang w:eastAsia="ru-RU"/>
        </w:rPr>
        <w:br/>
        <w:t>в виде акта, где отмечаются выявленные недостатки и предложения по их устранению.</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p>
    <w:p w:rsidR="00A40D86" w:rsidRPr="00A40D86" w:rsidRDefault="00A40D86" w:rsidP="00A40D86">
      <w:pPr>
        <w:suppressAutoHyphens/>
        <w:autoSpaceDE w:val="0"/>
        <w:spacing w:after="0" w:line="240" w:lineRule="auto"/>
        <w:ind w:firstLine="709"/>
        <w:jc w:val="both"/>
        <w:rPr>
          <w:rFonts w:ascii="Times New Roman" w:eastAsia="Arial" w:hAnsi="Times New Roman"/>
          <w:kern w:val="2"/>
          <w:sz w:val="28"/>
          <w:szCs w:val="28"/>
          <w:lang w:eastAsia="ar-SA"/>
        </w:rPr>
      </w:pPr>
      <w:r w:rsidRPr="00A40D86">
        <w:rPr>
          <w:rFonts w:ascii="Times New Roman" w:eastAsia="Arial" w:hAnsi="Times New Roman"/>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A40D86">
        <w:rPr>
          <w:rFonts w:ascii="Times New Roman" w:hAnsi="Times New Roman"/>
          <w:sz w:val="28"/>
          <w:szCs w:val="28"/>
        </w:rPr>
        <w:t>Уполномоченного органа</w:t>
      </w:r>
      <w:r w:rsidRPr="00A40D86">
        <w:rPr>
          <w:rFonts w:ascii="Times New Roman" w:eastAsia="Times New Roman" w:hAnsi="Times New Roman"/>
          <w:sz w:val="28"/>
          <w:szCs w:val="28"/>
          <w:lang w:eastAsia="ar-SA"/>
        </w:rPr>
        <w:t>, ответственных за предоставление муниципальной услуги.</w:t>
      </w:r>
    </w:p>
    <w:p w:rsidR="00A40D86" w:rsidRPr="00A40D86" w:rsidRDefault="00A40D86" w:rsidP="00A40D8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w:t>
      </w:r>
      <w:r w:rsidRPr="00A40D86">
        <w:rPr>
          <w:rFonts w:ascii="Times New Roman" w:eastAsia="Times New Roman" w:hAnsi="Times New Roman"/>
          <w:sz w:val="28"/>
          <w:szCs w:val="28"/>
          <w:lang w:eastAsia="ru-RU"/>
        </w:rPr>
        <w:lastRenderedPageBreak/>
        <w:t>ответственности в соответствии с законодательством Российской Федерации.</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 xml:space="preserve">4.4. Положения, характеризующие требования к порядку и формам </w:t>
      </w:r>
      <w:proofErr w:type="gramStart"/>
      <w:r w:rsidRPr="00A40D86">
        <w:rPr>
          <w:rFonts w:ascii="Times New Roman" w:eastAsia="DejaVu Sans" w:hAnsi="Times New Roman"/>
          <w:color w:val="000000"/>
          <w:kern w:val="3"/>
          <w:sz w:val="28"/>
          <w:szCs w:val="28"/>
          <w:lang w:eastAsia="zh-CN" w:bidi="hi-IN"/>
        </w:rPr>
        <w:t>контроля за</w:t>
      </w:r>
      <w:proofErr w:type="gramEnd"/>
      <w:r w:rsidRPr="00A40D86">
        <w:rPr>
          <w:rFonts w:ascii="Times New Roman" w:eastAsia="DejaVu Sans" w:hAnsi="Times New Roman"/>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b/>
          <w:color w:val="000000"/>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zh-CN" w:bidi="hi-IN"/>
        </w:rPr>
        <w:t xml:space="preserve">4.4.1. </w:t>
      </w:r>
      <w:proofErr w:type="gramStart"/>
      <w:r w:rsidRPr="00A40D86">
        <w:rPr>
          <w:rFonts w:ascii="Times New Roman" w:eastAsia="DejaVu Sans" w:hAnsi="Times New Roman" w:cs="DejaVu Sans"/>
          <w:kern w:val="3"/>
          <w:sz w:val="28"/>
          <w:szCs w:val="28"/>
          <w:lang w:eastAsia="zh-CN" w:bidi="hi-IN"/>
        </w:rPr>
        <w:t>Контроль за</w:t>
      </w:r>
      <w:proofErr w:type="gramEnd"/>
      <w:r w:rsidRPr="00A40D86">
        <w:rPr>
          <w:rFonts w:ascii="Times New Roman" w:eastAsia="DejaVu Sans" w:hAnsi="Times New Roman"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40D86">
        <w:rPr>
          <w:rFonts w:ascii="Times New Roman" w:hAnsi="Times New Roman" w:cs="DejaVu Sans"/>
          <w:kern w:val="3"/>
          <w:sz w:val="28"/>
          <w:szCs w:val="28"/>
          <w:lang w:bidi="hi-IN"/>
        </w:rPr>
        <w:t>Уполномоченного органа</w:t>
      </w:r>
      <w:r w:rsidRPr="00A40D86">
        <w:rPr>
          <w:rFonts w:ascii="Times New Roman" w:eastAsia="DejaVu Sans" w:hAnsi="Times New Roman" w:cs="DejaVu Sans"/>
          <w:kern w:val="3"/>
          <w:sz w:val="28"/>
          <w:szCs w:val="28"/>
          <w:lang w:eastAsia="zh-CN" w:bidi="hi-IN"/>
        </w:rPr>
        <w:t>, соблюдения и исполнения должностными лицами</w:t>
      </w:r>
      <w:r w:rsidRPr="00A40D86">
        <w:rPr>
          <w:rFonts w:ascii="Times New Roman" w:hAnsi="Times New Roman" w:cs="DejaVu Sans"/>
          <w:kern w:val="3"/>
          <w:sz w:val="28"/>
          <w:szCs w:val="28"/>
          <w:lang w:bidi="hi-IN"/>
        </w:rPr>
        <w:t xml:space="preserve"> Уполномоченного органа </w:t>
      </w:r>
      <w:r w:rsidRPr="00A40D86">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r w:rsidRPr="00A40D86">
        <w:rPr>
          <w:rFonts w:ascii="Times New Roman" w:eastAsia="DejaVu Sans" w:hAnsi="Times New Roman" w:cs="DejaVu Sans"/>
          <w:kern w:val="3"/>
          <w:sz w:val="28"/>
          <w:szCs w:val="28"/>
          <w:lang w:eastAsia="zh-CN" w:bidi="hi-IN"/>
        </w:rPr>
        <w:t xml:space="preserve">4.4.2. Порядок и формы </w:t>
      </w:r>
      <w:proofErr w:type="gramStart"/>
      <w:r w:rsidRPr="00A40D86">
        <w:rPr>
          <w:rFonts w:ascii="Times New Roman" w:eastAsia="DejaVu Sans" w:hAnsi="Times New Roman" w:cs="DejaVu Sans"/>
          <w:kern w:val="3"/>
          <w:sz w:val="28"/>
          <w:szCs w:val="28"/>
          <w:lang w:eastAsia="zh-CN" w:bidi="hi-IN"/>
        </w:rPr>
        <w:t>контроля за</w:t>
      </w:r>
      <w:proofErr w:type="gramEnd"/>
      <w:r w:rsidRPr="00A40D86">
        <w:rPr>
          <w:rFonts w:ascii="Times New Roman" w:eastAsia="DejaVu Sans" w:hAnsi="Times New Roman" w:cs="DejaVu Sans"/>
          <w:kern w:val="3"/>
          <w:sz w:val="28"/>
          <w:szCs w:val="28"/>
          <w:lang w:eastAsia="zh-CN" w:bidi="hi-IN"/>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w:t>
      </w:r>
      <w:r w:rsidR="00FC3C2D">
        <w:rPr>
          <w:rFonts w:ascii="Times New Roman" w:eastAsia="DejaVu Sans" w:hAnsi="Times New Roman" w:cs="DejaVu Sans"/>
          <w:kern w:val="3"/>
          <w:sz w:val="28"/>
          <w:szCs w:val="28"/>
          <w:lang w:eastAsia="zh-CN" w:bidi="hi-IN"/>
        </w:rPr>
        <w:t>ним, объективным и эффективным.</w:t>
      </w:r>
    </w:p>
    <w:p w:rsidR="00A40D86" w:rsidRPr="00A40D86" w:rsidRDefault="00A40D86" w:rsidP="00A40D86">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A40D86">
        <w:rPr>
          <w:rFonts w:ascii="Times New Roman" w:eastAsia="DejaVu Sans" w:hAnsi="Times New Roman" w:cs="DejaVu Sans"/>
          <w:kern w:val="3"/>
          <w:sz w:val="28"/>
          <w:szCs w:val="28"/>
          <w:lang w:eastAsia="zh-CN" w:bidi="hi-IN"/>
        </w:rPr>
        <w:t xml:space="preserve">4.4.3. </w:t>
      </w:r>
      <w:proofErr w:type="gramStart"/>
      <w:r w:rsidRPr="00A40D86">
        <w:rPr>
          <w:rFonts w:ascii="Times New Roman" w:eastAsia="DejaVu Sans" w:hAnsi="Times New Roman"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A40D86">
        <w:rPr>
          <w:rFonts w:ascii="Times New Roman" w:eastAsia="DejaVu Sans" w:hAnsi="Times New Roman" w:cs="DejaVu Sans"/>
          <w:kern w:val="3"/>
          <w:sz w:val="28"/>
          <w:szCs w:val="28"/>
          <w:lang w:eastAsia="zh-CN" w:bidi="hi-IN"/>
        </w:rPr>
        <w:t xml:space="preserve"> Российской Федерации.</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sidRPr="00A40D86">
        <w:rPr>
          <w:rFonts w:ascii="Times New Roman" w:eastAsia="DejaVu Sans" w:hAnsi="Times New Roman"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40D86" w:rsidRPr="00A40D86" w:rsidRDefault="00A40D86" w:rsidP="00A40D86">
      <w:pPr>
        <w:spacing w:after="0" w:line="240" w:lineRule="auto"/>
        <w:ind w:firstLine="709"/>
        <w:jc w:val="both"/>
        <w:rPr>
          <w:rFonts w:ascii="Times New Roman" w:eastAsia="Times New Roman" w:hAnsi="Times New Roman"/>
          <w:color w:val="000000"/>
          <w:sz w:val="28"/>
          <w:szCs w:val="28"/>
          <w:lang w:eastAsia="ru-RU"/>
        </w:rPr>
      </w:pPr>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olor w:val="000000"/>
          <w:kern w:val="3"/>
          <w:sz w:val="28"/>
          <w:szCs w:val="28"/>
          <w:lang w:eastAsia="zh-CN" w:bidi="hi-IN"/>
        </w:rPr>
      </w:pPr>
      <w:r w:rsidRPr="00A40D86">
        <w:rPr>
          <w:rFonts w:ascii="Times New Roman" w:eastAsia="DejaVu Sans" w:hAnsi="Times New Roman"/>
          <w:color w:val="000000"/>
          <w:kern w:val="3"/>
          <w:sz w:val="28"/>
          <w:szCs w:val="28"/>
          <w:lang w:eastAsia="zh-CN" w:bidi="hi-IN"/>
        </w:rPr>
        <w:t xml:space="preserve">5.1. </w:t>
      </w:r>
      <w:proofErr w:type="gramStart"/>
      <w:r w:rsidRPr="00A40D86">
        <w:rPr>
          <w:rFonts w:ascii="Times New Roman" w:eastAsia="DejaVu Sans" w:hAnsi="Times New Roman"/>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0D86" w:rsidRPr="00A40D86" w:rsidRDefault="00A40D86" w:rsidP="00A40D86">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b/>
          <w:color w:val="000000"/>
          <w:kern w:val="3"/>
          <w:sz w:val="28"/>
          <w:szCs w:val="28"/>
          <w:lang w:eastAsia="zh-CN" w:bidi="hi-IN"/>
        </w:rPr>
      </w:pPr>
    </w:p>
    <w:p w:rsidR="00A40D86" w:rsidRPr="00A40D86" w:rsidRDefault="00A40D86" w:rsidP="00A40D86">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bidi="hi-IN"/>
        </w:rPr>
      </w:pPr>
      <w:r w:rsidRPr="00A40D86">
        <w:rPr>
          <w:rFonts w:ascii="Times New Roman" w:eastAsia="DejaVu Sans" w:hAnsi="Times New Roman" w:cs="DejaVu Sans"/>
          <w:kern w:val="3"/>
          <w:sz w:val="28"/>
          <w:szCs w:val="28"/>
          <w:lang w:bidi="hi-IN"/>
        </w:rPr>
        <w:t xml:space="preserve">5.1.1. </w:t>
      </w:r>
      <w:proofErr w:type="gramStart"/>
      <w:r w:rsidRPr="00A40D86">
        <w:rPr>
          <w:rFonts w:ascii="Times New Roman" w:eastAsia="DejaVu Sans" w:hAnsi="Times New Roman" w:cs="DejaVu Sans"/>
          <w:kern w:val="3"/>
          <w:sz w:val="28"/>
          <w:szCs w:val="28"/>
          <w:lang w:eastAsia="zh-CN" w:bidi="hi-IN"/>
        </w:rPr>
        <w:t>Заинтересованное лицо (далее – заявитель)</w:t>
      </w:r>
      <w:r w:rsidRPr="00A40D86">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sidRPr="00A40D86">
        <w:rPr>
          <w:rFonts w:ascii="Times New Roman" w:eastAsia="DejaVu Sans" w:hAnsi="Times New Roman" w:cs="DejaVu Sans"/>
          <w:kern w:val="3"/>
          <w:sz w:val="28"/>
          <w:szCs w:val="28"/>
          <w:lang w:bidi="hi-IN"/>
        </w:rPr>
        <w:br/>
        <w:t xml:space="preserve">и (или) решений, принятых (осуществленных) </w:t>
      </w:r>
      <w:r w:rsidRPr="00A40D86">
        <w:rPr>
          <w:rFonts w:ascii="Times New Roman" w:hAnsi="Times New Roman" w:cs="DejaVu Sans"/>
          <w:kern w:val="3"/>
          <w:sz w:val="28"/>
          <w:szCs w:val="28"/>
          <w:lang w:bidi="hi-IN"/>
        </w:rPr>
        <w:t>Уполномоченным органом</w:t>
      </w:r>
      <w:r w:rsidRPr="00A40D86">
        <w:rPr>
          <w:rFonts w:ascii="Times New Roman" w:eastAsia="DejaVu Sans" w:hAnsi="Times New Roman" w:cs="DejaVu Sans"/>
          <w:i/>
          <w:kern w:val="3"/>
          <w:sz w:val="28"/>
          <w:szCs w:val="28"/>
          <w:lang w:bidi="hi-IN"/>
        </w:rPr>
        <w:t xml:space="preserve">, </w:t>
      </w:r>
      <w:r w:rsidRPr="00A40D86">
        <w:rPr>
          <w:rFonts w:ascii="Times New Roman" w:eastAsia="DejaVu Sans" w:hAnsi="Times New Roman" w:cs="DejaVu Sans"/>
          <w:kern w:val="3"/>
          <w:sz w:val="28"/>
          <w:szCs w:val="28"/>
          <w:lang w:bidi="hi-IN"/>
        </w:rPr>
        <w:t>должностным лицом</w:t>
      </w:r>
      <w:r w:rsidRPr="00A40D86">
        <w:rPr>
          <w:rFonts w:ascii="Times New Roman" w:hAnsi="Times New Roman" w:cs="DejaVu Sans"/>
          <w:kern w:val="3"/>
          <w:sz w:val="28"/>
          <w:szCs w:val="28"/>
          <w:lang w:bidi="hi-IN"/>
        </w:rPr>
        <w:t xml:space="preserve"> Уполномоченного органа, </w:t>
      </w:r>
      <w:r w:rsidRPr="00A40D86">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A40D86" w:rsidRPr="00A40D86" w:rsidRDefault="00A40D86" w:rsidP="00A40D86">
      <w:pPr>
        <w:widowControl w:val="0"/>
        <w:suppressAutoHyphens/>
        <w:autoSpaceDN w:val="0"/>
        <w:spacing w:after="0" w:line="240" w:lineRule="auto"/>
        <w:ind w:firstLine="709"/>
        <w:jc w:val="both"/>
        <w:textAlignment w:val="baseline"/>
        <w:rPr>
          <w:rFonts w:ascii="Times New Roman" w:hAnsi="Times New Roman" w:cs="DejaVu Sans"/>
          <w:kern w:val="3"/>
          <w:sz w:val="28"/>
          <w:szCs w:val="28"/>
          <w:lang w:bidi="hi-IN"/>
        </w:rPr>
      </w:pPr>
    </w:p>
    <w:p w:rsidR="00A40D86" w:rsidRPr="00A40D86" w:rsidRDefault="00A40D86" w:rsidP="00A40D86">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5.2. Органы местного самоуправления, организации </w:t>
      </w:r>
      <w:r w:rsidRPr="00A40D86">
        <w:rPr>
          <w:rFonts w:ascii="Times New Roman" w:eastAsia="Times New Roman" w:hAnsi="Times New Roman"/>
          <w:sz w:val="28"/>
          <w:szCs w:val="28"/>
          <w:lang w:eastAsia="ar-SA"/>
        </w:rPr>
        <w:br/>
        <w:t xml:space="preserve">и уполномоченные на рассмотрение жалобы лица, которым может быть </w:t>
      </w:r>
    </w:p>
    <w:p w:rsidR="00A40D86" w:rsidRPr="00A40D86" w:rsidRDefault="00A40D86" w:rsidP="00A40D86">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направлена жалоба заявителя в досудебном (внесудебном) порядке</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lastRenderedPageBreak/>
        <w:t xml:space="preserve">5.2.1. Жалоба на решения и действия (бездействие) должностных лиц </w:t>
      </w:r>
      <w:r w:rsidRPr="00A40D86">
        <w:rPr>
          <w:rFonts w:ascii="Times New Roman" w:hAnsi="Times New Roman"/>
          <w:sz w:val="28"/>
          <w:szCs w:val="28"/>
        </w:rPr>
        <w:t>Уполномоченного органа</w:t>
      </w:r>
      <w:r w:rsidRPr="00A40D86">
        <w:rPr>
          <w:rFonts w:ascii="Times New Roman" w:eastAsia="Times New Roman" w:hAnsi="Times New Roman"/>
          <w:sz w:val="28"/>
          <w:szCs w:val="28"/>
          <w:lang w:eastAsia="ar-SA"/>
        </w:rPr>
        <w:t xml:space="preserve">, муниципальных служащих подается Заявителем </w:t>
      </w:r>
      <w:r w:rsidRPr="00A40D86">
        <w:rPr>
          <w:rFonts w:ascii="Times New Roman" w:eastAsia="Times New Roman" w:hAnsi="Times New Roman"/>
          <w:sz w:val="28"/>
          <w:szCs w:val="28"/>
          <w:lang w:eastAsia="ar-SA"/>
        </w:rPr>
        <w:br/>
        <w:t xml:space="preserve">в </w:t>
      </w:r>
      <w:r w:rsidRPr="00A40D86">
        <w:rPr>
          <w:rFonts w:ascii="Times New Roman" w:hAnsi="Times New Roman"/>
          <w:sz w:val="28"/>
          <w:szCs w:val="28"/>
        </w:rPr>
        <w:t xml:space="preserve">Уполномоченный орган </w:t>
      </w:r>
      <w:r w:rsidRPr="00A40D86">
        <w:rPr>
          <w:rFonts w:ascii="Times New Roman" w:eastAsia="Times New Roman" w:hAnsi="Times New Roman"/>
          <w:sz w:val="28"/>
          <w:szCs w:val="28"/>
          <w:lang w:eastAsia="ar-SA"/>
        </w:rPr>
        <w:t>на имя руководителя</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lang w:eastAsia="ar-SA"/>
        </w:rPr>
        <w:t>.</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5.2.2. В случае если обжалуются</w:t>
      </w:r>
      <w:r w:rsidRPr="00A40D86">
        <w:rPr>
          <w:rFonts w:ascii="Times New Roman" w:eastAsia="Times New Roman" w:hAnsi="Times New Roman"/>
          <w:sz w:val="28"/>
          <w:szCs w:val="28"/>
          <w:bdr w:val="none" w:sz="0" w:space="0" w:color="auto" w:frame="1"/>
          <w:lang w:eastAsia="ar-SA"/>
        </w:rPr>
        <w:t xml:space="preserve"> решения </w:t>
      </w:r>
      <w:r w:rsidRPr="00A40D86">
        <w:rPr>
          <w:rFonts w:ascii="Times New Roman" w:eastAsia="Times New Roman" w:hAnsi="Times New Roman"/>
          <w:sz w:val="28"/>
          <w:szCs w:val="28"/>
          <w:lang w:eastAsia="ar-SA"/>
        </w:rPr>
        <w:t xml:space="preserve">и действия (бездействие) </w:t>
      </w:r>
      <w:r w:rsidRPr="00A40D86">
        <w:rPr>
          <w:rFonts w:ascii="Times New Roman" w:eastAsia="Times New Roman" w:hAnsi="Times New Roman"/>
          <w:sz w:val="28"/>
          <w:szCs w:val="28"/>
          <w:bdr w:val="none" w:sz="0" w:space="0" w:color="auto" w:frame="1"/>
          <w:lang w:eastAsia="ar-SA"/>
        </w:rPr>
        <w:t>руководителя</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bdr w:val="none" w:sz="0" w:space="0" w:color="auto" w:frame="1"/>
          <w:lang w:eastAsia="ar-SA"/>
        </w:rPr>
        <w:t>, жалоба подается в вышестоящий о</w:t>
      </w:r>
      <w:r w:rsidR="0051607F">
        <w:rPr>
          <w:rFonts w:ascii="Times New Roman" w:eastAsia="Times New Roman" w:hAnsi="Times New Roman"/>
          <w:sz w:val="28"/>
          <w:szCs w:val="28"/>
          <w:bdr w:val="none" w:sz="0" w:space="0" w:color="auto" w:frame="1"/>
          <w:lang w:eastAsia="ar-SA"/>
        </w:rPr>
        <w:t>рган (в порядке подчиненности).</w:t>
      </w:r>
    </w:p>
    <w:p w:rsidR="00A40D86" w:rsidRPr="00A40D86" w:rsidRDefault="00A40D86" w:rsidP="00A40D86">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w:t>
      </w:r>
      <w:r w:rsidRPr="00A40D86">
        <w:rPr>
          <w:rFonts w:ascii="Times New Roman" w:eastAsia="Times New Roman" w:hAnsi="Times New Roman"/>
          <w:sz w:val="28"/>
          <w:szCs w:val="28"/>
          <w:bdr w:val="none" w:sz="0" w:space="0" w:color="auto" w:frame="1"/>
          <w:lang w:eastAsia="ar-SA"/>
        </w:rPr>
        <w:t>руководителю</w:t>
      </w:r>
      <w:r w:rsidRPr="00A40D86">
        <w:rPr>
          <w:rFonts w:ascii="Times New Roman" w:hAnsi="Times New Roman"/>
          <w:sz w:val="28"/>
          <w:szCs w:val="28"/>
        </w:rPr>
        <w:t xml:space="preserve"> Уполномоченного органа</w:t>
      </w:r>
      <w:r w:rsidRPr="00A40D86">
        <w:rPr>
          <w:rFonts w:ascii="Times New Roman" w:eastAsia="Times New Roman" w:hAnsi="Times New Roman"/>
          <w:sz w:val="28"/>
          <w:szCs w:val="28"/>
          <w:bdr w:val="none" w:sz="0" w:space="0" w:color="auto" w:frame="1"/>
          <w:lang w:eastAsia="ar-SA"/>
        </w:rPr>
        <w:t>.</w:t>
      </w:r>
    </w:p>
    <w:p w:rsidR="00A40D86" w:rsidRPr="00A40D86" w:rsidRDefault="00A40D86" w:rsidP="00A40D86">
      <w:pPr>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5.2.3.</w:t>
      </w:r>
      <w:r w:rsidRPr="00A40D86">
        <w:rPr>
          <w:rFonts w:ascii="Times New Roman" w:eastAsia="Times New Roman" w:hAnsi="Times New Roman"/>
          <w:i/>
          <w:sz w:val="28"/>
          <w:szCs w:val="28"/>
          <w:lang w:eastAsia="ar-SA"/>
        </w:rPr>
        <w:t xml:space="preserve"> </w:t>
      </w:r>
      <w:r w:rsidRPr="00A40D86">
        <w:rPr>
          <w:rFonts w:ascii="Times New Roman" w:eastAsia="Times New Roman" w:hAnsi="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A40D86" w:rsidRPr="00A40D86" w:rsidRDefault="00A40D86" w:rsidP="00A40D86">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5.3. Способы информирования заявителей о порядке</w:t>
      </w:r>
    </w:p>
    <w:p w:rsidR="00A40D86" w:rsidRPr="00A40D86" w:rsidRDefault="00A40D86" w:rsidP="00A40D86">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подачи и рассмотрения жалобы, в том числе с использованием Единого портала и Регионального портала</w:t>
      </w:r>
    </w:p>
    <w:p w:rsidR="00A40D86" w:rsidRPr="00A40D86" w:rsidRDefault="00A40D86" w:rsidP="00A40D86">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A40D86" w:rsidRPr="00A40D86" w:rsidRDefault="00A40D86" w:rsidP="00A40D86">
      <w:pPr>
        <w:suppressAutoHyphens/>
        <w:spacing w:after="0" w:line="240" w:lineRule="auto"/>
        <w:ind w:firstLine="709"/>
        <w:jc w:val="both"/>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 xml:space="preserve">5.3.1. </w:t>
      </w:r>
      <w:bookmarkStart w:id="3" w:name="Par418"/>
      <w:bookmarkEnd w:id="3"/>
      <w:r w:rsidRPr="00A40D86">
        <w:rPr>
          <w:rFonts w:ascii="Times New Roman" w:eastAsia="Times New Roman" w:hAnsi="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40D86" w:rsidRPr="00A40D86" w:rsidRDefault="00A40D86" w:rsidP="00A40D86">
      <w:pPr>
        <w:suppressAutoHyphens/>
        <w:spacing w:after="0" w:line="240" w:lineRule="auto"/>
        <w:ind w:firstLine="709"/>
        <w:jc w:val="both"/>
        <w:rPr>
          <w:rFonts w:ascii="Times New Roman" w:hAnsi="Times New Roman"/>
          <w:sz w:val="28"/>
          <w:szCs w:val="28"/>
        </w:rPr>
      </w:pPr>
    </w:p>
    <w:p w:rsidR="00A40D86" w:rsidRPr="00A40D86" w:rsidRDefault="00A40D86" w:rsidP="00A40D86">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A40D86">
        <w:rPr>
          <w:rFonts w:ascii="Times New Roman" w:eastAsia="Times New Roman" w:hAnsi="Times New Roman"/>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40D86" w:rsidRPr="00A40D86" w:rsidRDefault="00A40D86" w:rsidP="00A40D86">
      <w:pPr>
        <w:suppressAutoHyphens/>
        <w:autoSpaceDE w:val="0"/>
        <w:autoSpaceDN w:val="0"/>
        <w:adjustRightInd w:val="0"/>
        <w:spacing w:after="0" w:line="240" w:lineRule="auto"/>
        <w:ind w:firstLine="709"/>
        <w:jc w:val="center"/>
        <w:rPr>
          <w:rFonts w:ascii="Times New Roman" w:eastAsia="Times New Roman" w:hAnsi="Times New Roman"/>
          <w:sz w:val="28"/>
          <w:szCs w:val="28"/>
          <w:lang w:eastAsia="ar-SA"/>
        </w:rPr>
      </w:pPr>
    </w:p>
    <w:p w:rsidR="00A40D86" w:rsidRPr="00FC3C2D" w:rsidRDefault="00A40D86" w:rsidP="00FC3C2D">
      <w:pPr>
        <w:suppressAutoHyphens/>
        <w:spacing w:after="0" w:line="240" w:lineRule="auto"/>
        <w:ind w:firstLine="709"/>
        <w:jc w:val="both"/>
        <w:rPr>
          <w:rFonts w:ascii="Times New Roman" w:hAnsi="Times New Roman"/>
          <w:sz w:val="28"/>
          <w:szCs w:val="28"/>
        </w:rPr>
      </w:pPr>
      <w:r w:rsidRPr="00A40D86">
        <w:rPr>
          <w:rFonts w:ascii="Times New Roman" w:eastAsia="Times New Roman" w:hAnsi="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A40D86">
        <w:rPr>
          <w:rFonts w:ascii="Times New Roman" w:hAnsi="Times New Roman"/>
          <w:sz w:val="28"/>
          <w:szCs w:val="28"/>
        </w:rPr>
        <w:t>Уполномоченного органа</w:t>
      </w:r>
      <w:r w:rsidRPr="00A40D86">
        <w:rPr>
          <w:rFonts w:ascii="Times New Roman" w:eastAsia="Times New Roman" w:hAnsi="Times New Roman"/>
          <w:sz w:val="28"/>
          <w:szCs w:val="28"/>
          <w:lang w:eastAsia="ar-SA"/>
        </w:rPr>
        <w:t>,</w:t>
      </w:r>
      <w:r w:rsidRPr="00A40D86">
        <w:rPr>
          <w:rFonts w:ascii="Times New Roman" w:eastAsia="Times New Roman" w:hAnsi="Times New Roman"/>
          <w:i/>
          <w:sz w:val="28"/>
          <w:szCs w:val="28"/>
          <w:lang w:eastAsia="ar-SA"/>
        </w:rPr>
        <w:t xml:space="preserve"> </w:t>
      </w:r>
      <w:r w:rsidRPr="00A40D86">
        <w:rPr>
          <w:rFonts w:ascii="Times New Roman" w:eastAsia="Times New Roman" w:hAnsi="Times New Roman"/>
          <w:sz w:val="28"/>
          <w:szCs w:val="28"/>
        </w:rPr>
        <w:t xml:space="preserve">должностных лиц </w:t>
      </w:r>
      <w:r w:rsidRPr="00A40D86">
        <w:rPr>
          <w:rFonts w:ascii="Times New Roman" w:hAnsi="Times New Roman"/>
          <w:sz w:val="28"/>
          <w:szCs w:val="28"/>
        </w:rPr>
        <w:t>Уполномоченного органа</w:t>
      </w:r>
      <w:r w:rsidRPr="00A40D86">
        <w:rPr>
          <w:rFonts w:ascii="Times New Roman" w:eastAsia="Times New Roman" w:hAnsi="Times New Roman"/>
          <w:sz w:val="28"/>
          <w:szCs w:val="28"/>
          <w:lang w:eastAsia="ar-SA"/>
        </w:rPr>
        <w:t xml:space="preserve">, либо муниципальных служащих, </w:t>
      </w:r>
      <w:r w:rsidRPr="00A40D86">
        <w:rPr>
          <w:rFonts w:ascii="Times New Roman" w:eastAsia="Times New Roman" w:hAnsi="Times New Roman"/>
          <w:sz w:val="28"/>
          <w:szCs w:val="28"/>
        </w:rPr>
        <w:t>МФЦ, работников МФЦ</w:t>
      </w:r>
      <w:r w:rsidRPr="00A40D86">
        <w:rPr>
          <w:rFonts w:ascii="Times New Roman" w:eastAsia="Times New Roman" w:hAnsi="Times New Roman"/>
          <w:i/>
          <w:sz w:val="28"/>
          <w:szCs w:val="28"/>
        </w:rPr>
        <w:t xml:space="preserve"> </w:t>
      </w:r>
      <w:r w:rsidR="00FC3C2D">
        <w:rPr>
          <w:rFonts w:ascii="Times New Roman" w:eastAsia="Times New Roman" w:hAnsi="Times New Roman"/>
          <w:sz w:val="28"/>
          <w:szCs w:val="28"/>
          <w:lang w:eastAsia="ar-SA"/>
        </w:rPr>
        <w:t>является</w:t>
      </w:r>
      <w:r w:rsidRPr="00A40D86">
        <w:rPr>
          <w:rFonts w:ascii="Times New Roman" w:eastAsia="Times New Roman" w:hAnsi="Times New Roman"/>
          <w:sz w:val="28"/>
          <w:szCs w:val="28"/>
          <w:lang w:eastAsia="ar-SA"/>
        </w:rPr>
        <w:t xml:space="preserve"> Федеральный закон от 27 июля 2010 года  № 210-ФЗ «Об организации предоставления государ</w:t>
      </w:r>
      <w:r w:rsidR="00BB606F">
        <w:rPr>
          <w:rFonts w:ascii="Times New Roman" w:eastAsia="Times New Roman" w:hAnsi="Times New Roman"/>
          <w:sz w:val="28"/>
          <w:szCs w:val="28"/>
          <w:lang w:eastAsia="ar-SA"/>
        </w:rPr>
        <w:t>ственных и муниципальных услуг».</w:t>
      </w:r>
    </w:p>
    <w:p w:rsidR="00A40D86" w:rsidRPr="00691583" w:rsidRDefault="00A40D86" w:rsidP="00A40D86">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691583" w:rsidRPr="00691583" w:rsidRDefault="00691583" w:rsidP="00A40D86">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691583" w:rsidRPr="00691583" w:rsidRDefault="00691583" w:rsidP="00A40D86">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A40D86" w:rsidRPr="00A40D86" w:rsidRDefault="00A155A2" w:rsidP="00E456C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Ведущий специалист</w:t>
      </w:r>
      <w:r w:rsidR="00E456C3">
        <w:rPr>
          <w:rFonts w:ascii="Times New Roman" w:eastAsia="Times New Roman" w:hAnsi="Times New Roman"/>
          <w:sz w:val="28"/>
          <w:szCs w:val="28"/>
          <w:lang w:eastAsia="ar-SA"/>
        </w:rPr>
        <w:t xml:space="preserve"> администрации</w:t>
      </w:r>
    </w:p>
    <w:p w:rsidR="00A40D86" w:rsidRPr="00A40D86" w:rsidRDefault="003772EB" w:rsidP="00A40D86">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Рассветовского</w:t>
      </w:r>
      <w:proofErr w:type="spellEnd"/>
      <w:r>
        <w:rPr>
          <w:rFonts w:ascii="Times New Roman" w:eastAsia="Times New Roman" w:hAnsi="Times New Roman"/>
          <w:sz w:val="28"/>
          <w:szCs w:val="28"/>
          <w:lang w:eastAsia="ru-RU"/>
        </w:rPr>
        <w:t xml:space="preserve"> сельского поселения</w:t>
      </w:r>
    </w:p>
    <w:p w:rsidR="00A40D86" w:rsidRPr="00A40D86" w:rsidRDefault="003772EB" w:rsidP="00A40D86">
      <w:pPr>
        <w:tabs>
          <w:tab w:val="left" w:pos="2340"/>
          <w:tab w:val="left" w:pos="378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Староминского</w:t>
      </w:r>
      <w:proofErr w:type="spellEnd"/>
      <w:r w:rsidR="00A40D86" w:rsidRPr="00A40D86">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 xml:space="preserve">                                 </w:t>
      </w:r>
      <w:r w:rsidR="00E456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456C3">
        <w:rPr>
          <w:rFonts w:ascii="Times New Roman" w:eastAsia="Times New Roman" w:hAnsi="Times New Roman"/>
          <w:sz w:val="28"/>
          <w:szCs w:val="28"/>
          <w:lang w:eastAsia="ru-RU"/>
        </w:rPr>
        <w:t xml:space="preserve">  Е.Н. Коркишко</w:t>
      </w:r>
    </w:p>
    <w:p w:rsidR="00A40D86" w:rsidRPr="00A40D86" w:rsidRDefault="00A40D86" w:rsidP="00A40D86">
      <w:pPr>
        <w:tabs>
          <w:tab w:val="left" w:pos="2340"/>
          <w:tab w:val="left" w:pos="3780"/>
        </w:tabs>
        <w:spacing w:after="0" w:line="240" w:lineRule="auto"/>
        <w:rPr>
          <w:rFonts w:ascii="Times New Roman" w:eastAsia="Times New Roman" w:hAnsi="Times New Roman"/>
          <w:sz w:val="28"/>
          <w:szCs w:val="28"/>
          <w:lang w:eastAsia="ru-RU"/>
        </w:rPr>
      </w:pPr>
    </w:p>
    <w:p w:rsidR="00A40D86" w:rsidRPr="00A40D86" w:rsidRDefault="00A40D86" w:rsidP="00A40D86">
      <w:pPr>
        <w:tabs>
          <w:tab w:val="left" w:pos="2340"/>
          <w:tab w:val="left" w:pos="3780"/>
        </w:tabs>
        <w:spacing w:after="0" w:line="240" w:lineRule="auto"/>
        <w:rPr>
          <w:rFonts w:ascii="Times New Roman" w:eastAsia="Times New Roman" w:hAnsi="Times New Roman"/>
          <w:sz w:val="28"/>
          <w:szCs w:val="28"/>
          <w:lang w:eastAsia="ru-RU"/>
        </w:rPr>
      </w:pPr>
    </w:p>
    <w:p w:rsidR="00A565B2" w:rsidRDefault="00A565B2" w:rsidP="00A40D86">
      <w:pPr>
        <w:tabs>
          <w:tab w:val="left" w:pos="2340"/>
          <w:tab w:val="left" w:pos="3780"/>
        </w:tabs>
        <w:spacing w:after="0" w:line="240" w:lineRule="auto"/>
        <w:rPr>
          <w:rFonts w:ascii="Times New Roman" w:eastAsia="Times New Roman" w:hAnsi="Times New Roman"/>
          <w:sz w:val="28"/>
          <w:szCs w:val="28"/>
          <w:lang w:eastAsia="ru-RU"/>
        </w:rPr>
      </w:pPr>
    </w:p>
    <w:p w:rsidR="00A565B2" w:rsidRPr="00A40D86" w:rsidRDefault="00A565B2" w:rsidP="00A40D86">
      <w:pPr>
        <w:tabs>
          <w:tab w:val="left" w:pos="2340"/>
          <w:tab w:val="left" w:pos="3780"/>
        </w:tabs>
        <w:spacing w:after="0" w:line="240" w:lineRule="auto"/>
        <w:rPr>
          <w:rFonts w:ascii="Times New Roman" w:eastAsia="Times New Roman" w:hAnsi="Times New Roman"/>
          <w:sz w:val="28"/>
          <w:szCs w:val="28"/>
          <w:lang w:eastAsia="ru-RU"/>
        </w:rPr>
      </w:pPr>
    </w:p>
    <w:tbl>
      <w:tblPr>
        <w:tblW w:w="9570" w:type="dxa"/>
        <w:jc w:val="right"/>
        <w:tblLayout w:type="fixed"/>
        <w:tblLook w:val="04A0" w:firstRow="1" w:lastRow="0" w:firstColumn="1" w:lastColumn="0" w:noHBand="0" w:noVBand="1"/>
      </w:tblPr>
      <w:tblGrid>
        <w:gridCol w:w="4216"/>
        <w:gridCol w:w="5354"/>
      </w:tblGrid>
      <w:tr w:rsidR="00A40D86" w:rsidRPr="00A40D86" w:rsidTr="00A40D86">
        <w:trPr>
          <w:jc w:val="right"/>
        </w:trPr>
        <w:tc>
          <w:tcPr>
            <w:tcW w:w="4216" w:type="dxa"/>
          </w:tcPr>
          <w:p w:rsidR="00A40D86" w:rsidRPr="00A40D86" w:rsidRDefault="00A40D86" w:rsidP="00A40D86">
            <w:pPr>
              <w:widowControl w:val="0"/>
              <w:suppressAutoHyphens/>
              <w:autoSpaceDE w:val="0"/>
              <w:snapToGrid w:val="0"/>
              <w:spacing w:after="0" w:line="200" w:lineRule="atLeast"/>
              <w:jc w:val="right"/>
              <w:rPr>
                <w:rFonts w:ascii="Times New Roman" w:eastAsia="Times New Roman" w:hAnsi="Times New Roman"/>
                <w:sz w:val="28"/>
                <w:szCs w:val="28"/>
                <w:shd w:val="clear" w:color="auto" w:fill="FFFFFF"/>
                <w:lang w:eastAsia="ar-SA"/>
              </w:rPr>
            </w:pPr>
          </w:p>
          <w:p w:rsidR="00A40D86" w:rsidRPr="00A40D86" w:rsidRDefault="00A40D86" w:rsidP="00A40D86">
            <w:pPr>
              <w:widowControl w:val="0"/>
              <w:suppressAutoHyphens/>
              <w:autoSpaceDE w:val="0"/>
              <w:snapToGrid w:val="0"/>
              <w:spacing w:after="0" w:line="200" w:lineRule="atLeast"/>
              <w:jc w:val="right"/>
              <w:rPr>
                <w:rFonts w:ascii="Times New Roman" w:eastAsia="Times New Roman" w:hAnsi="Times New Roman"/>
                <w:sz w:val="28"/>
                <w:szCs w:val="28"/>
                <w:shd w:val="clear" w:color="auto" w:fill="FFFFFF"/>
                <w:lang w:eastAsia="ar-SA"/>
              </w:rPr>
            </w:pPr>
          </w:p>
        </w:tc>
        <w:tc>
          <w:tcPr>
            <w:tcW w:w="5355" w:type="dxa"/>
            <w:hideMark/>
          </w:tcPr>
          <w:p w:rsidR="00A40D86" w:rsidRPr="00A40D86" w:rsidRDefault="00A40D86" w:rsidP="00A40D86">
            <w:pPr>
              <w:widowControl w:val="0"/>
              <w:suppressAutoHyphens/>
              <w:autoSpaceDE w:val="0"/>
              <w:snapToGrid w:val="0"/>
              <w:spacing w:after="0" w:line="200" w:lineRule="atLeast"/>
              <w:jc w:val="center"/>
              <w:rPr>
                <w:rFonts w:ascii="Times New Roman" w:eastAsia="Times New Roman" w:hAnsi="Times New Roman"/>
                <w:sz w:val="28"/>
                <w:szCs w:val="28"/>
                <w:shd w:val="clear" w:color="auto" w:fill="FFFFFF"/>
                <w:lang w:eastAsia="ar-SA"/>
              </w:rPr>
            </w:pPr>
            <w:r w:rsidRPr="00A40D86">
              <w:rPr>
                <w:rFonts w:ascii="Times New Roman" w:eastAsia="Times New Roman" w:hAnsi="Times New Roman"/>
                <w:sz w:val="28"/>
                <w:szCs w:val="28"/>
                <w:shd w:val="clear" w:color="auto" w:fill="FFFFFF"/>
                <w:lang w:eastAsia="ar-SA"/>
              </w:rPr>
              <w:t xml:space="preserve">ПРИЛОЖЕНИЕ </w:t>
            </w:r>
          </w:p>
          <w:p w:rsidR="00A40D86" w:rsidRPr="00A40D86" w:rsidRDefault="00A40D86" w:rsidP="00A40D86">
            <w:pPr>
              <w:widowControl w:val="0"/>
              <w:suppressAutoHyphens/>
              <w:autoSpaceDE w:val="0"/>
              <w:snapToGrid w:val="0"/>
              <w:spacing w:after="0" w:line="200" w:lineRule="atLeast"/>
              <w:jc w:val="center"/>
              <w:rPr>
                <w:rFonts w:ascii="Times New Roman" w:eastAsia="Times New Roman" w:hAnsi="Times New Roman"/>
                <w:kern w:val="2"/>
                <w:sz w:val="28"/>
                <w:szCs w:val="28"/>
                <w:shd w:val="clear" w:color="auto" w:fill="FFFFFF"/>
                <w:lang w:eastAsia="ar-SA"/>
              </w:rPr>
            </w:pPr>
            <w:r w:rsidRPr="00A40D86">
              <w:rPr>
                <w:rFonts w:ascii="Times New Roman" w:eastAsia="Times New Roman" w:hAnsi="Times New Roman"/>
                <w:kern w:val="2"/>
                <w:sz w:val="28"/>
                <w:szCs w:val="28"/>
                <w:shd w:val="clear" w:color="auto" w:fill="FFFFFF"/>
                <w:lang w:eastAsia="ar-SA"/>
              </w:rPr>
              <w:t>к административному регламенту</w:t>
            </w:r>
          </w:p>
          <w:p w:rsidR="00A40D86" w:rsidRPr="00A40D86" w:rsidRDefault="00A40D86" w:rsidP="00A40D86">
            <w:pPr>
              <w:widowControl w:val="0"/>
              <w:suppressAutoHyphens/>
              <w:autoSpaceDE w:val="0"/>
              <w:spacing w:after="0" w:line="200" w:lineRule="atLeast"/>
              <w:jc w:val="center"/>
              <w:rPr>
                <w:rFonts w:ascii="Times New Roman" w:eastAsia="Times New Roman" w:hAnsi="Times New Roman"/>
                <w:kern w:val="2"/>
                <w:sz w:val="28"/>
                <w:szCs w:val="28"/>
                <w:shd w:val="clear" w:color="auto" w:fill="FFFFFF"/>
                <w:lang w:eastAsia="ar-SA"/>
              </w:rPr>
            </w:pPr>
            <w:r w:rsidRPr="00A40D86">
              <w:rPr>
                <w:rFonts w:ascii="Times New Roman" w:eastAsia="Times New Roman" w:hAnsi="Times New Roman"/>
                <w:kern w:val="2"/>
                <w:sz w:val="28"/>
                <w:szCs w:val="28"/>
                <w:shd w:val="clear" w:color="auto" w:fill="FFFFFF"/>
                <w:lang w:eastAsia="ar-SA"/>
              </w:rPr>
              <w:t>предоставл</w:t>
            </w:r>
            <w:r w:rsidR="00A565B2">
              <w:rPr>
                <w:rFonts w:ascii="Times New Roman" w:eastAsia="Times New Roman" w:hAnsi="Times New Roman"/>
                <w:kern w:val="2"/>
                <w:sz w:val="28"/>
                <w:szCs w:val="28"/>
                <w:shd w:val="clear" w:color="auto" w:fill="FFFFFF"/>
                <w:lang w:eastAsia="ar-SA"/>
              </w:rPr>
              <w:t xml:space="preserve">ения администрацией </w:t>
            </w:r>
            <w:proofErr w:type="spellStart"/>
            <w:r w:rsidR="00A565B2">
              <w:rPr>
                <w:rFonts w:ascii="Times New Roman" w:eastAsia="Times New Roman" w:hAnsi="Times New Roman"/>
                <w:kern w:val="2"/>
                <w:sz w:val="28"/>
                <w:szCs w:val="28"/>
                <w:shd w:val="clear" w:color="auto" w:fill="FFFFFF"/>
                <w:lang w:eastAsia="ar-SA"/>
              </w:rPr>
              <w:t>Рассветовского</w:t>
            </w:r>
            <w:proofErr w:type="spellEnd"/>
            <w:r w:rsidRPr="00A40D86">
              <w:rPr>
                <w:rFonts w:ascii="Times New Roman" w:eastAsia="Times New Roman" w:hAnsi="Times New Roman"/>
                <w:kern w:val="2"/>
                <w:sz w:val="28"/>
                <w:szCs w:val="28"/>
                <w:shd w:val="clear" w:color="auto" w:fill="FFFFFF"/>
                <w:lang w:eastAsia="ar-SA"/>
              </w:rPr>
              <w:t xml:space="preserve"> </w:t>
            </w:r>
            <w:r w:rsidR="00A565B2">
              <w:rPr>
                <w:rFonts w:ascii="Times New Roman" w:eastAsia="Times New Roman" w:hAnsi="Times New Roman"/>
                <w:kern w:val="2"/>
                <w:sz w:val="28"/>
                <w:szCs w:val="28"/>
                <w:shd w:val="clear" w:color="auto" w:fill="FFFFFF"/>
                <w:lang w:eastAsia="ar-SA"/>
              </w:rPr>
              <w:t xml:space="preserve">сельского поселения </w:t>
            </w:r>
            <w:proofErr w:type="spellStart"/>
            <w:r w:rsidR="00A565B2">
              <w:rPr>
                <w:rFonts w:ascii="Times New Roman" w:eastAsia="Times New Roman" w:hAnsi="Times New Roman"/>
                <w:kern w:val="2"/>
                <w:sz w:val="28"/>
                <w:szCs w:val="28"/>
                <w:shd w:val="clear" w:color="auto" w:fill="FFFFFF"/>
                <w:lang w:eastAsia="ar-SA"/>
              </w:rPr>
              <w:t>Староминского</w:t>
            </w:r>
            <w:proofErr w:type="spellEnd"/>
            <w:r w:rsidRPr="00A40D86">
              <w:rPr>
                <w:rFonts w:ascii="Times New Roman" w:eastAsia="Times New Roman" w:hAnsi="Times New Roman"/>
                <w:kern w:val="2"/>
                <w:sz w:val="28"/>
                <w:szCs w:val="28"/>
                <w:shd w:val="clear" w:color="auto" w:fill="FFFFFF"/>
                <w:lang w:eastAsia="ar-SA"/>
              </w:rPr>
              <w:t xml:space="preserve"> района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tc>
      </w:tr>
    </w:tbl>
    <w:p w:rsidR="00A40D86" w:rsidRPr="00A40D86" w:rsidRDefault="00A40D86" w:rsidP="00A40D86">
      <w:pPr>
        <w:tabs>
          <w:tab w:val="left" w:pos="2340"/>
          <w:tab w:val="left" w:pos="3780"/>
        </w:tabs>
        <w:spacing w:after="0" w:line="240" w:lineRule="auto"/>
        <w:rPr>
          <w:rFonts w:ascii="Times New Roman" w:eastAsia="Times New Roman" w:hAnsi="Times New Roman"/>
          <w:sz w:val="28"/>
          <w:szCs w:val="28"/>
          <w:lang w:eastAsia="ru-RU"/>
        </w:rPr>
      </w:pPr>
    </w:p>
    <w:p w:rsidR="00A40D86" w:rsidRPr="00A40D86" w:rsidRDefault="00A40D86" w:rsidP="00A40D86">
      <w:pPr>
        <w:tabs>
          <w:tab w:val="left" w:pos="2340"/>
          <w:tab w:val="left" w:pos="3780"/>
        </w:tabs>
        <w:spacing w:after="0" w:line="240" w:lineRule="auto"/>
        <w:rPr>
          <w:rFonts w:ascii="Times New Roman" w:eastAsia="Times New Roman" w:hAnsi="Times New Roman"/>
          <w:sz w:val="28"/>
          <w:szCs w:val="28"/>
          <w:lang w:eastAsia="ru-RU"/>
        </w:rPr>
      </w:pPr>
    </w:p>
    <w:p w:rsidR="00A40D86" w:rsidRPr="00A40D86" w:rsidRDefault="00A40D86" w:rsidP="00A40D86">
      <w:pPr>
        <w:tabs>
          <w:tab w:val="left" w:pos="2340"/>
          <w:tab w:val="left" w:pos="3780"/>
        </w:tabs>
        <w:spacing w:after="0" w:line="240" w:lineRule="auto"/>
        <w:rPr>
          <w:rFonts w:ascii="Times New Roman" w:eastAsia="Times New Roman" w:hAnsi="Times New Roman"/>
          <w:sz w:val="28"/>
          <w:szCs w:val="28"/>
          <w:lang w:eastAsia="ru-RU"/>
        </w:rPr>
      </w:pPr>
    </w:p>
    <w:p w:rsidR="00A40D86" w:rsidRPr="00A40D86" w:rsidRDefault="00A40D86" w:rsidP="00A40D86">
      <w:pPr>
        <w:tabs>
          <w:tab w:val="left" w:pos="2340"/>
          <w:tab w:val="left" w:pos="3780"/>
        </w:tabs>
        <w:spacing w:after="0" w:line="240" w:lineRule="auto"/>
        <w:jc w:val="center"/>
        <w:rPr>
          <w:rFonts w:ascii="Times New Roman" w:eastAsia="Times New Roman" w:hAnsi="Times New Roman"/>
          <w:b/>
          <w:sz w:val="28"/>
          <w:szCs w:val="28"/>
          <w:lang w:eastAsia="ru-RU"/>
        </w:rPr>
      </w:pPr>
      <w:r w:rsidRPr="00A40D86">
        <w:rPr>
          <w:rFonts w:ascii="Times New Roman" w:eastAsia="Times New Roman" w:hAnsi="Times New Roman"/>
          <w:b/>
          <w:sz w:val="28"/>
          <w:szCs w:val="28"/>
          <w:lang w:eastAsia="ru-RU"/>
        </w:rPr>
        <w:t>РЕКОМЕНДУЕМЫЙ ОБРАЗЕЦ</w:t>
      </w:r>
    </w:p>
    <w:p w:rsidR="00A40D86" w:rsidRPr="00A40D86" w:rsidRDefault="00A40D86" w:rsidP="00A40D86">
      <w:pPr>
        <w:tabs>
          <w:tab w:val="left" w:pos="2340"/>
          <w:tab w:val="left" w:pos="3780"/>
        </w:tabs>
        <w:spacing w:after="0" w:line="240" w:lineRule="auto"/>
        <w:jc w:val="center"/>
        <w:rPr>
          <w:rFonts w:ascii="Times New Roman" w:eastAsia="Times New Roman" w:hAnsi="Times New Roman"/>
          <w:b/>
          <w:sz w:val="28"/>
          <w:szCs w:val="28"/>
          <w:lang w:eastAsia="ru-RU"/>
        </w:rPr>
      </w:pPr>
    </w:p>
    <w:p w:rsidR="00A40D86" w:rsidRPr="00A40D86" w:rsidRDefault="00A40D86" w:rsidP="00A40D86">
      <w:pPr>
        <w:tabs>
          <w:tab w:val="left" w:pos="2340"/>
          <w:tab w:val="left" w:pos="3780"/>
        </w:tabs>
        <w:spacing w:after="0" w:line="240" w:lineRule="auto"/>
        <w:jc w:val="center"/>
        <w:rPr>
          <w:rFonts w:ascii="Times New Roman" w:eastAsia="Times New Roman" w:hAnsi="Times New Roman"/>
          <w:sz w:val="28"/>
          <w:szCs w:val="28"/>
          <w:lang w:eastAsia="ru-RU"/>
        </w:rPr>
      </w:pPr>
    </w:p>
    <w:p w:rsidR="00A40D86" w:rsidRPr="00A40D86" w:rsidRDefault="00A40D86" w:rsidP="00A40D86">
      <w:pPr>
        <w:spacing w:after="0" w:line="240" w:lineRule="auto"/>
        <w:ind w:firstLine="851"/>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                                                                   </w:t>
      </w:r>
      <w:r w:rsidR="005F34E0">
        <w:rPr>
          <w:rFonts w:ascii="Times New Roman" w:eastAsia="Times New Roman" w:hAnsi="Times New Roman"/>
          <w:sz w:val="28"/>
          <w:szCs w:val="28"/>
          <w:lang w:eastAsia="ru-RU"/>
        </w:rPr>
        <w:t xml:space="preserve">   Администрация </w:t>
      </w:r>
      <w:proofErr w:type="spellStart"/>
      <w:r w:rsidR="005F34E0">
        <w:rPr>
          <w:rFonts w:ascii="Times New Roman" w:eastAsia="Times New Roman" w:hAnsi="Times New Roman"/>
          <w:sz w:val="28"/>
          <w:szCs w:val="28"/>
          <w:lang w:eastAsia="ru-RU"/>
        </w:rPr>
        <w:t>Рассветовского</w:t>
      </w:r>
      <w:proofErr w:type="spellEnd"/>
    </w:p>
    <w:p w:rsidR="00A40D86" w:rsidRPr="00A40D86" w:rsidRDefault="00A40D86" w:rsidP="00A40D86">
      <w:pPr>
        <w:spacing w:after="0" w:line="240" w:lineRule="auto"/>
        <w:ind w:firstLine="851"/>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                                            </w:t>
      </w:r>
      <w:r w:rsidR="005F34E0">
        <w:rPr>
          <w:rFonts w:ascii="Times New Roman" w:eastAsia="Times New Roman" w:hAnsi="Times New Roman"/>
          <w:sz w:val="28"/>
          <w:szCs w:val="28"/>
          <w:lang w:eastAsia="ru-RU"/>
        </w:rPr>
        <w:t xml:space="preserve">     сельского поселения</w:t>
      </w:r>
    </w:p>
    <w:p w:rsidR="00A40D86" w:rsidRPr="00A40D86" w:rsidRDefault="00A40D86" w:rsidP="00A40D86">
      <w:pPr>
        <w:spacing w:after="0" w:line="240" w:lineRule="auto"/>
        <w:ind w:firstLine="851"/>
        <w:jc w:val="center"/>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 xml:space="preserve">                                       </w:t>
      </w:r>
      <w:r w:rsidR="005F34E0">
        <w:rPr>
          <w:rFonts w:ascii="Times New Roman" w:eastAsia="Times New Roman" w:hAnsi="Times New Roman"/>
          <w:sz w:val="28"/>
          <w:szCs w:val="28"/>
          <w:lang w:eastAsia="ru-RU"/>
        </w:rPr>
        <w:t xml:space="preserve">              </w:t>
      </w:r>
      <w:proofErr w:type="spellStart"/>
      <w:r w:rsidR="005F34E0">
        <w:rPr>
          <w:rFonts w:ascii="Times New Roman" w:eastAsia="Times New Roman" w:hAnsi="Times New Roman"/>
          <w:sz w:val="28"/>
          <w:szCs w:val="28"/>
          <w:lang w:eastAsia="ru-RU"/>
        </w:rPr>
        <w:t>Староминского</w:t>
      </w:r>
      <w:proofErr w:type="spellEnd"/>
      <w:r w:rsidRPr="00A40D86">
        <w:rPr>
          <w:rFonts w:ascii="Times New Roman" w:eastAsia="Times New Roman" w:hAnsi="Times New Roman"/>
          <w:sz w:val="28"/>
          <w:szCs w:val="28"/>
          <w:lang w:eastAsia="ru-RU"/>
        </w:rPr>
        <w:t xml:space="preserve"> района                                                                 </w:t>
      </w:r>
    </w:p>
    <w:p w:rsidR="00A40D86" w:rsidRPr="00A40D86" w:rsidRDefault="00A40D86" w:rsidP="00A40D86">
      <w:pPr>
        <w:spacing w:after="0" w:line="240" w:lineRule="auto"/>
        <w:ind w:firstLine="851"/>
        <w:jc w:val="center"/>
        <w:rPr>
          <w:rFonts w:ascii="Times New Roman" w:eastAsia="Times New Roman" w:hAnsi="Times New Roman"/>
          <w:sz w:val="28"/>
          <w:szCs w:val="28"/>
          <w:lang w:eastAsia="ru-RU"/>
        </w:rPr>
      </w:pPr>
    </w:p>
    <w:p w:rsidR="00A40D86" w:rsidRPr="00A40D86" w:rsidRDefault="00A40D86" w:rsidP="00A40D86">
      <w:pPr>
        <w:widowControl w:val="0"/>
        <w:suppressAutoHyphens/>
        <w:autoSpaceDE w:val="0"/>
        <w:spacing w:after="0" w:line="240" w:lineRule="auto"/>
        <w:jc w:val="right"/>
        <w:rPr>
          <w:rFonts w:ascii="Times New Roman" w:eastAsia="Times New Roman" w:hAnsi="Times New Roman"/>
          <w:sz w:val="28"/>
          <w:szCs w:val="28"/>
          <w:lang w:eastAsia="zh-CN"/>
        </w:rPr>
      </w:pPr>
    </w:p>
    <w:p w:rsidR="00A40D86" w:rsidRPr="00A40D86" w:rsidRDefault="00A40D86" w:rsidP="00A40D86">
      <w:pPr>
        <w:widowControl w:val="0"/>
        <w:suppressAutoHyphens/>
        <w:autoSpaceDE w:val="0"/>
        <w:spacing w:after="0" w:line="240" w:lineRule="auto"/>
        <w:jc w:val="right"/>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 xml:space="preserve">                                           </w:t>
      </w:r>
      <w:r w:rsidRPr="00A40D86">
        <w:rPr>
          <w:rFonts w:ascii="Times New Roman" w:eastAsia="Times New Roman" w:hAnsi="Times New Roman"/>
          <w:sz w:val="28"/>
          <w:szCs w:val="28"/>
          <w:lang w:eastAsia="zh-CN"/>
        </w:rPr>
        <w:tab/>
      </w:r>
      <w:r w:rsidRPr="00A40D86">
        <w:rPr>
          <w:rFonts w:ascii="Times New Roman" w:eastAsia="Times New Roman" w:hAnsi="Times New Roman"/>
          <w:sz w:val="28"/>
          <w:szCs w:val="28"/>
          <w:lang w:eastAsia="zh-CN"/>
        </w:rPr>
        <w:tab/>
      </w:r>
      <w:r w:rsidRPr="00A40D86">
        <w:rPr>
          <w:rFonts w:ascii="Times New Roman" w:eastAsia="Times New Roman" w:hAnsi="Times New Roman"/>
          <w:sz w:val="28"/>
          <w:szCs w:val="28"/>
          <w:lang w:eastAsia="zh-CN"/>
        </w:rPr>
        <w:tab/>
      </w:r>
    </w:p>
    <w:p w:rsidR="00A40D86" w:rsidRPr="00A40D86" w:rsidRDefault="00A40D86" w:rsidP="00A40D86">
      <w:pPr>
        <w:spacing w:after="0"/>
        <w:jc w:val="center"/>
        <w:rPr>
          <w:rFonts w:ascii="Times New Roman" w:eastAsia="Times New Roman" w:hAnsi="Times New Roman"/>
          <w:sz w:val="28"/>
          <w:szCs w:val="28"/>
          <w:lang w:eastAsia="ru-RU"/>
        </w:rPr>
      </w:pPr>
      <w:bookmarkStart w:id="4" w:name="Par181"/>
      <w:bookmarkEnd w:id="4"/>
      <w:r w:rsidRPr="00A40D86">
        <w:rPr>
          <w:rFonts w:ascii="Times New Roman" w:eastAsia="Times New Roman" w:hAnsi="Times New Roman"/>
          <w:sz w:val="28"/>
          <w:szCs w:val="28"/>
          <w:lang w:eastAsia="ru-RU"/>
        </w:rPr>
        <w:t>Заявление</w:t>
      </w:r>
    </w:p>
    <w:p w:rsidR="00A40D86" w:rsidRPr="00A40D86" w:rsidRDefault="00A40D86" w:rsidP="00A40D86">
      <w:pPr>
        <w:spacing w:after="0" w:line="240" w:lineRule="auto"/>
        <w:jc w:val="both"/>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Я, __________________________________________________________________</w:t>
      </w:r>
    </w:p>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40D86" w:rsidRPr="00A40D86" w:rsidRDefault="00A40D86" w:rsidP="00A40D86">
      <w:pPr>
        <w:spacing w:after="0" w:line="240" w:lineRule="auto"/>
        <w:ind w:firstLine="709"/>
        <w:jc w:val="both"/>
        <w:rPr>
          <w:rFonts w:ascii="Times New Roman" w:hAnsi="Times New Roman"/>
          <w:i/>
          <w:color w:val="00000A"/>
          <w:szCs w:val="28"/>
          <w:lang w:eastAsia="ar-SA"/>
        </w:rPr>
      </w:pPr>
      <w:r w:rsidRPr="00A40D86">
        <w:rPr>
          <w:rFonts w:ascii="Times New Roman" w:eastAsia="Times New Roman" w:hAnsi="Times New Roman"/>
          <w:sz w:val="28"/>
          <w:szCs w:val="28"/>
          <w:lang w:eastAsia="ru-RU"/>
        </w:rPr>
        <w:t xml:space="preserve">прошу Вас </w:t>
      </w:r>
      <w:r w:rsidRPr="00A40D86">
        <w:rPr>
          <w:rFonts w:ascii="Times New Roman" w:hAnsi="Times New Roman"/>
          <w:color w:val="00000A"/>
          <w:sz w:val="28"/>
          <w:szCs w:val="28"/>
          <w:lang w:eastAsia="ar-SA"/>
        </w:rPr>
        <w:t>дать письменные разъяснения по вопросам применения нормативных правовых актов муниципального образования о местных налогах и сборах ____________________________________________________________</w:t>
      </w:r>
    </w:p>
    <w:p w:rsidR="00A40D86" w:rsidRPr="00A40D86" w:rsidRDefault="00A40D86" w:rsidP="00A40D86">
      <w:pPr>
        <w:spacing w:after="0"/>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 xml:space="preserve">                                              </w:t>
      </w:r>
    </w:p>
    <w:p w:rsidR="00A40D86" w:rsidRPr="00A40D86" w:rsidRDefault="00A40D86" w:rsidP="00A40D86">
      <w:pPr>
        <w:numPr>
          <w:ilvl w:val="1"/>
          <w:numId w:val="4"/>
        </w:numPr>
        <w:spacing w:after="0" w:line="240" w:lineRule="auto"/>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Сведения о заявителе:</w:t>
      </w:r>
    </w:p>
    <w:p w:rsidR="00A40D86" w:rsidRPr="00A40D86" w:rsidRDefault="00A40D86" w:rsidP="00A40D86">
      <w:pPr>
        <w:spacing w:after="0" w:line="240" w:lineRule="auto"/>
        <w:ind w:left="720"/>
        <w:rPr>
          <w:rFonts w:ascii="Times New Roman" w:eastAsia="Times New Roman" w:hAnsi="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10"/>
        <w:gridCol w:w="2800"/>
      </w:tblGrid>
      <w:tr w:rsidR="00A40D86" w:rsidRPr="00A40D86" w:rsidTr="00A40D86">
        <w:tc>
          <w:tcPr>
            <w:tcW w:w="4536"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Документ, удостоверяющий</w:t>
            </w:r>
          </w:p>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личность заявителя</w:t>
            </w:r>
          </w:p>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Контактная информация (телефон, адрес электронной почты)</w:t>
            </w:r>
          </w:p>
        </w:tc>
      </w:tr>
      <w:tr w:rsidR="00A40D86" w:rsidRPr="00A40D86" w:rsidTr="00A40D86">
        <w:tc>
          <w:tcPr>
            <w:tcW w:w="4536"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2</w:t>
            </w:r>
          </w:p>
        </w:tc>
        <w:tc>
          <w:tcPr>
            <w:tcW w:w="2800"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3</w:t>
            </w:r>
          </w:p>
        </w:tc>
      </w:tr>
      <w:tr w:rsidR="00A40D86" w:rsidRPr="00A40D86" w:rsidTr="00A40D86">
        <w:tc>
          <w:tcPr>
            <w:tcW w:w="4536" w:type="dxa"/>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jc w:val="center"/>
              <w:rPr>
                <w:rFonts w:ascii="Times New Roman" w:eastAsia="Times New Roman" w:hAnsi="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jc w:val="center"/>
              <w:rPr>
                <w:rFonts w:ascii="Times New Roman" w:eastAsia="Times New Roman" w:hAnsi="Times New Roman"/>
                <w:sz w:val="28"/>
                <w:szCs w:val="28"/>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jc w:val="center"/>
              <w:rPr>
                <w:rFonts w:ascii="Times New Roman" w:eastAsia="Times New Roman" w:hAnsi="Times New Roman"/>
                <w:sz w:val="28"/>
                <w:szCs w:val="28"/>
                <w:lang w:eastAsia="ru-RU"/>
              </w:rPr>
            </w:pPr>
          </w:p>
        </w:tc>
      </w:tr>
    </w:tbl>
    <w:p w:rsidR="00A40D86" w:rsidRPr="00A40D86" w:rsidRDefault="00A40D86" w:rsidP="00A40D86">
      <w:pPr>
        <w:spacing w:after="0" w:line="240" w:lineRule="auto"/>
        <w:ind w:left="720"/>
        <w:rPr>
          <w:rFonts w:ascii="Times New Roman" w:eastAsia="Times New Roman" w:hAnsi="Times New Roman"/>
          <w:sz w:val="28"/>
          <w:szCs w:val="28"/>
          <w:lang w:eastAsia="ru-RU"/>
        </w:rPr>
      </w:pPr>
    </w:p>
    <w:p w:rsidR="00A40D86" w:rsidRPr="00A40D86" w:rsidRDefault="00A40D86" w:rsidP="00A40D86">
      <w:pPr>
        <w:numPr>
          <w:ilvl w:val="1"/>
          <w:numId w:val="4"/>
        </w:numPr>
        <w:spacing w:after="0" w:line="240" w:lineRule="auto"/>
        <w:rPr>
          <w:rFonts w:ascii="Times New Roman" w:eastAsia="Times New Roman" w:hAnsi="Times New Roman"/>
          <w:sz w:val="28"/>
          <w:szCs w:val="28"/>
          <w:lang w:eastAsia="ru-RU"/>
        </w:rPr>
      </w:pPr>
      <w:r w:rsidRPr="00A40D86">
        <w:rPr>
          <w:rFonts w:ascii="Times New Roman" w:eastAsia="Times New Roman" w:hAnsi="Times New Roman"/>
          <w:sz w:val="28"/>
          <w:szCs w:val="28"/>
          <w:lang w:eastAsia="ru-RU"/>
        </w:rPr>
        <w:t>Сведения о представителе заявителя:</w:t>
      </w:r>
    </w:p>
    <w:p w:rsidR="00A40D86" w:rsidRPr="00A40D86" w:rsidRDefault="00A40D86" w:rsidP="00A40D86">
      <w:pPr>
        <w:spacing w:after="0" w:line="240" w:lineRule="auto"/>
        <w:ind w:left="720"/>
        <w:rPr>
          <w:rFonts w:ascii="Times New Roman" w:eastAsia="Times New Roman" w:hAnsi="Times New Roman"/>
          <w:sz w:val="28"/>
          <w:szCs w:val="28"/>
          <w:lang w:eastAsia="ru-RU"/>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449"/>
        <w:gridCol w:w="1756"/>
        <w:gridCol w:w="2261"/>
        <w:gridCol w:w="1617"/>
      </w:tblGrid>
      <w:tr w:rsidR="00A40D86" w:rsidRPr="00A40D86" w:rsidTr="00A40D86">
        <w:trPr>
          <w:trHeight w:val="2941"/>
        </w:trPr>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lastRenderedPageBreak/>
              <w:t>Фамилия,</w:t>
            </w:r>
          </w:p>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имя, отчество</w:t>
            </w:r>
          </w:p>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proofErr w:type="gramStart"/>
            <w:r w:rsidRPr="00A40D86">
              <w:rPr>
                <w:rFonts w:ascii="Times New Roman" w:eastAsia="Times New Roman" w:hAnsi="Times New Roman"/>
                <w:sz w:val="24"/>
                <w:szCs w:val="24"/>
                <w:lang w:eastAsia="ru-RU"/>
              </w:rPr>
              <w:t>Документ, удостоверяющий личность представителя заявителя (наименование документа, серия, номер, дата выдачи, орган, выдавший документ)</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Документ, удостоверяющий права (полномочия) представителя (название, серия, номер, дата)</w:t>
            </w:r>
          </w:p>
        </w:tc>
        <w:tc>
          <w:tcPr>
            <w:tcW w:w="1617"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Контактная информация (телефон, адрес электронной почты)</w:t>
            </w:r>
          </w:p>
        </w:tc>
      </w:tr>
      <w:tr w:rsidR="00A40D86" w:rsidRPr="00A40D86" w:rsidTr="00A40D86">
        <w:trPr>
          <w:trHeight w:val="287"/>
        </w:trPr>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4</w:t>
            </w:r>
          </w:p>
        </w:tc>
        <w:tc>
          <w:tcPr>
            <w:tcW w:w="1617" w:type="dxa"/>
            <w:tcBorders>
              <w:top w:val="single" w:sz="4" w:space="0" w:color="000000"/>
              <w:left w:val="single" w:sz="4" w:space="0" w:color="000000"/>
              <w:bottom w:val="single" w:sz="4" w:space="0" w:color="000000"/>
              <w:right w:val="single" w:sz="4" w:space="0" w:color="000000"/>
            </w:tcBorders>
            <w:hideMark/>
          </w:tcPr>
          <w:p w:rsidR="00A40D86" w:rsidRPr="00A40D86" w:rsidRDefault="00A40D86" w:rsidP="00A40D86">
            <w:pPr>
              <w:spacing w:after="0" w:line="240" w:lineRule="auto"/>
              <w:jc w:val="center"/>
              <w:rPr>
                <w:rFonts w:ascii="Times New Roman" w:eastAsia="Times New Roman" w:hAnsi="Times New Roman"/>
                <w:sz w:val="24"/>
                <w:szCs w:val="24"/>
                <w:lang w:eastAsia="ru-RU"/>
              </w:rPr>
            </w:pPr>
            <w:r w:rsidRPr="00A40D86">
              <w:rPr>
                <w:rFonts w:ascii="Times New Roman" w:eastAsia="Times New Roman" w:hAnsi="Times New Roman"/>
                <w:sz w:val="24"/>
                <w:szCs w:val="24"/>
                <w:lang w:eastAsia="ru-RU"/>
              </w:rPr>
              <w:t>5</w:t>
            </w:r>
          </w:p>
        </w:tc>
      </w:tr>
      <w:tr w:rsidR="00A40D86" w:rsidRPr="00A40D86" w:rsidTr="00A40D86">
        <w:trPr>
          <w:trHeight w:val="328"/>
        </w:trPr>
        <w:tc>
          <w:tcPr>
            <w:tcW w:w="0" w:type="auto"/>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rPr>
                <w:rFonts w:ascii="Times New Roman" w:eastAsia="Times New Roman" w:hAnsi="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rPr>
                <w:rFonts w:ascii="Times New Roman" w:eastAsia="Times New Roman" w:hAnsi="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rPr>
                <w:rFonts w:ascii="Times New Roman" w:eastAsia="Times New Roman" w:hAnsi="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rPr>
                <w:rFonts w:ascii="Times New Roman" w:eastAsia="Times New Roman" w:hAnsi="Times New Roman"/>
                <w:sz w:val="28"/>
                <w:szCs w:val="28"/>
                <w:lang w:eastAsia="ru-RU"/>
              </w:rPr>
            </w:pPr>
          </w:p>
        </w:tc>
        <w:tc>
          <w:tcPr>
            <w:tcW w:w="1617" w:type="dxa"/>
            <w:tcBorders>
              <w:top w:val="single" w:sz="4" w:space="0" w:color="000000"/>
              <w:left w:val="single" w:sz="4" w:space="0" w:color="000000"/>
              <w:bottom w:val="single" w:sz="4" w:space="0" w:color="000000"/>
              <w:right w:val="single" w:sz="4" w:space="0" w:color="000000"/>
            </w:tcBorders>
          </w:tcPr>
          <w:p w:rsidR="00A40D86" w:rsidRPr="00A40D86" w:rsidRDefault="00A40D86" w:rsidP="00A40D86">
            <w:pPr>
              <w:spacing w:after="0" w:line="240" w:lineRule="auto"/>
              <w:rPr>
                <w:rFonts w:ascii="Times New Roman" w:eastAsia="Times New Roman" w:hAnsi="Times New Roman"/>
                <w:sz w:val="28"/>
                <w:szCs w:val="28"/>
                <w:lang w:eastAsia="ru-RU"/>
              </w:rPr>
            </w:pPr>
          </w:p>
        </w:tc>
      </w:tr>
    </w:tbl>
    <w:p w:rsidR="00A40D86" w:rsidRPr="00A40D86" w:rsidRDefault="00A40D86" w:rsidP="00A40D86">
      <w:pPr>
        <w:suppressAutoHyphens/>
        <w:spacing w:after="0" w:line="240" w:lineRule="auto"/>
        <w:jc w:val="both"/>
        <w:rPr>
          <w:rFonts w:ascii="Times New Roman" w:eastAsia="Times New Roman" w:hAnsi="Times New Roman"/>
          <w:sz w:val="28"/>
          <w:szCs w:val="28"/>
          <w:lang w:eastAsia="zh-CN"/>
        </w:rPr>
      </w:pPr>
    </w:p>
    <w:p w:rsidR="00A40D86" w:rsidRPr="00A40D86" w:rsidRDefault="00A40D86" w:rsidP="00A40D86">
      <w:pPr>
        <w:numPr>
          <w:ilvl w:val="0"/>
          <w:numId w:val="4"/>
        </w:num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Способ получения результата: ______________________________________</w:t>
      </w:r>
    </w:p>
    <w:p w:rsidR="00A40D86" w:rsidRPr="00A40D86" w:rsidRDefault="00A40D86" w:rsidP="00A40D86">
      <w:pPr>
        <w:suppressAutoHyphens/>
        <w:spacing w:after="0" w:line="240" w:lineRule="auto"/>
        <w:ind w:left="450"/>
        <w:jc w:val="center"/>
        <w:rPr>
          <w:rFonts w:ascii="Times New Roman" w:eastAsia="Times New Roman" w:hAnsi="Times New Roman"/>
          <w:sz w:val="24"/>
          <w:szCs w:val="24"/>
          <w:lang w:eastAsia="zh-CN"/>
        </w:rPr>
      </w:pPr>
      <w:proofErr w:type="gramStart"/>
      <w:r w:rsidRPr="00A40D86">
        <w:rPr>
          <w:rFonts w:ascii="Times New Roman" w:eastAsia="Times New Roman" w:hAnsi="Times New Roman"/>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A40D86" w:rsidRPr="00A40D86" w:rsidRDefault="00A40D86" w:rsidP="00A40D86">
      <w:pPr>
        <w:suppressAutoHyphens/>
        <w:spacing w:after="0" w:line="240" w:lineRule="auto"/>
        <w:ind w:left="450"/>
        <w:jc w:val="center"/>
        <w:rPr>
          <w:rFonts w:ascii="Times New Roman" w:eastAsia="Times New Roman" w:hAnsi="Times New Roman"/>
          <w:sz w:val="28"/>
          <w:szCs w:val="28"/>
          <w:lang w:eastAsia="zh-CN"/>
        </w:rPr>
      </w:pPr>
    </w:p>
    <w:p w:rsidR="00A40D86" w:rsidRPr="00A40D86" w:rsidRDefault="00A40D86" w:rsidP="00EB5951">
      <w:pPr>
        <w:suppressAutoHyphens/>
        <w:spacing w:after="0" w:line="240" w:lineRule="auto"/>
        <w:ind w:firstLine="709"/>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я, ______________________________________________________________</w:t>
      </w:r>
    </w:p>
    <w:p w:rsidR="00A40D86" w:rsidRPr="00A40D86" w:rsidRDefault="00A40D86" w:rsidP="009C2AE6">
      <w:pPr>
        <w:suppressAutoHyphens/>
        <w:spacing w:after="0" w:line="240" w:lineRule="auto"/>
        <w:jc w:val="center"/>
        <w:rPr>
          <w:rFonts w:ascii="Times New Roman" w:eastAsia="Times New Roman" w:hAnsi="Times New Roman"/>
          <w:sz w:val="24"/>
          <w:szCs w:val="24"/>
          <w:lang w:eastAsia="zh-CN"/>
        </w:rPr>
      </w:pPr>
      <w:r w:rsidRPr="00A40D86">
        <w:rPr>
          <w:rFonts w:ascii="Times New Roman" w:eastAsia="Times New Roman" w:hAnsi="Times New Roman"/>
          <w:sz w:val="28"/>
          <w:szCs w:val="28"/>
          <w:lang w:eastAsia="zh-CN"/>
        </w:rPr>
        <w:t>(</w:t>
      </w:r>
      <w:r w:rsidRPr="00A40D86">
        <w:rPr>
          <w:rFonts w:ascii="Times New Roman" w:eastAsia="Times New Roman" w:hAnsi="Times New Roman"/>
          <w:sz w:val="24"/>
          <w:szCs w:val="24"/>
          <w:lang w:eastAsia="zh-CN"/>
        </w:rPr>
        <w:t>фамилия, имя, отчество)</w:t>
      </w: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даю согласие на обработку моих персональных данных</w:t>
      </w: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____________________________*</w:t>
      </w:r>
    </w:p>
    <w:p w:rsidR="00A40D86" w:rsidRPr="00A40D86" w:rsidRDefault="00A40D86" w:rsidP="009C2AE6">
      <w:pPr>
        <w:suppressAutoHyphens/>
        <w:spacing w:after="0" w:line="240" w:lineRule="auto"/>
        <w:jc w:val="both"/>
        <w:rPr>
          <w:rFonts w:ascii="Times New Roman" w:eastAsia="Times New Roman" w:hAnsi="Times New Roman"/>
          <w:sz w:val="24"/>
          <w:szCs w:val="24"/>
          <w:lang w:eastAsia="zh-CN"/>
        </w:rPr>
      </w:pPr>
      <w:r w:rsidRPr="00A40D86">
        <w:rPr>
          <w:rFonts w:ascii="Times New Roman" w:eastAsia="Times New Roman" w:hAnsi="Times New Roman"/>
          <w:sz w:val="28"/>
          <w:szCs w:val="28"/>
          <w:lang w:eastAsia="zh-CN"/>
        </w:rPr>
        <w:t xml:space="preserve">        </w:t>
      </w:r>
      <w:r w:rsidRPr="00A40D86">
        <w:rPr>
          <w:rFonts w:ascii="Times New Roman" w:eastAsia="Times New Roman" w:hAnsi="Times New Roman"/>
          <w:sz w:val="24"/>
          <w:szCs w:val="24"/>
          <w:lang w:eastAsia="zh-CN"/>
        </w:rPr>
        <w:t>(подпись заявителя)</w:t>
      </w:r>
    </w:p>
    <w:p w:rsidR="00A40D86" w:rsidRPr="00A40D86" w:rsidRDefault="00A40D86" w:rsidP="009C2AE6">
      <w:pPr>
        <w:suppressAutoHyphens/>
        <w:spacing w:after="0" w:line="240" w:lineRule="auto"/>
        <w:jc w:val="both"/>
        <w:rPr>
          <w:rFonts w:ascii="Times New Roman" w:eastAsia="Times New Roman" w:hAnsi="Times New Roman"/>
          <w:sz w:val="24"/>
          <w:szCs w:val="24"/>
          <w:lang w:eastAsia="zh-CN"/>
        </w:rPr>
      </w:pP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___________________  _____________________ ______________________</w:t>
      </w:r>
    </w:p>
    <w:p w:rsidR="00A40D86" w:rsidRPr="00A40D86" w:rsidRDefault="00A40D86" w:rsidP="009C2AE6">
      <w:pPr>
        <w:suppressAutoHyphens/>
        <w:spacing w:after="0" w:line="240" w:lineRule="auto"/>
        <w:jc w:val="both"/>
        <w:rPr>
          <w:rFonts w:ascii="Times New Roman" w:eastAsia="Times New Roman" w:hAnsi="Times New Roman"/>
          <w:sz w:val="24"/>
          <w:szCs w:val="24"/>
          <w:lang w:eastAsia="zh-CN"/>
        </w:rPr>
      </w:pPr>
      <w:r w:rsidRPr="00A40D86">
        <w:rPr>
          <w:rFonts w:ascii="Times New Roman" w:eastAsia="Times New Roman" w:hAnsi="Times New Roman"/>
          <w:sz w:val="24"/>
          <w:szCs w:val="24"/>
          <w:lang w:eastAsia="zh-CN"/>
        </w:rPr>
        <w:t xml:space="preserve">                  (дата)                             (подпись)                        (расшифровка подписи)</w:t>
      </w:r>
    </w:p>
    <w:p w:rsidR="00A40D86" w:rsidRPr="00A40D86" w:rsidRDefault="00A40D86" w:rsidP="009C2AE6">
      <w:pPr>
        <w:suppressAutoHyphens/>
        <w:spacing w:after="0" w:line="240" w:lineRule="auto"/>
        <w:jc w:val="both"/>
        <w:rPr>
          <w:rFonts w:ascii="Times New Roman" w:eastAsia="Times New Roman" w:hAnsi="Times New Roman"/>
          <w:sz w:val="24"/>
          <w:szCs w:val="24"/>
          <w:lang w:eastAsia="zh-CN"/>
        </w:rPr>
      </w:pP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Приложение: документы на ____л., в 1 экз. (согласно описи документов).</w:t>
      </w:r>
    </w:p>
    <w:p w:rsidR="00A40D86" w:rsidRPr="00A40D86" w:rsidRDefault="00A40D86" w:rsidP="009C2AE6">
      <w:pPr>
        <w:suppressAutoHyphens/>
        <w:spacing w:after="0" w:line="240" w:lineRule="auto"/>
        <w:jc w:val="both"/>
        <w:rPr>
          <w:rFonts w:ascii="Times New Roman" w:eastAsia="Times New Roman" w:hAnsi="Times New Roman"/>
          <w:sz w:val="28"/>
          <w:szCs w:val="28"/>
          <w:lang w:eastAsia="zh-CN"/>
        </w:rPr>
      </w:pPr>
    </w:p>
    <w:p w:rsidR="00A40D86" w:rsidRDefault="00A40D86" w:rsidP="009C2AE6">
      <w:pPr>
        <w:suppressAutoHyphens/>
        <w:spacing w:after="0" w:line="240" w:lineRule="auto"/>
        <w:jc w:val="both"/>
        <w:rPr>
          <w:rFonts w:ascii="Times New Roman" w:eastAsia="Times New Roman" w:hAnsi="Times New Roman"/>
          <w:sz w:val="28"/>
          <w:szCs w:val="28"/>
          <w:lang w:eastAsia="zh-CN"/>
        </w:rPr>
      </w:pPr>
      <w:r w:rsidRPr="00A40D86">
        <w:rPr>
          <w:rFonts w:ascii="Times New Roman" w:eastAsia="Times New Roman" w:hAnsi="Times New Roman"/>
          <w:sz w:val="28"/>
          <w:szCs w:val="28"/>
          <w:lang w:eastAsia="zh-CN"/>
        </w:rPr>
        <w:t>*Указывается как заявителем, так и его представителем (в случае подачи заявлени</w:t>
      </w:r>
      <w:r w:rsidR="00FE5F6C">
        <w:rPr>
          <w:rFonts w:ascii="Times New Roman" w:eastAsia="Times New Roman" w:hAnsi="Times New Roman"/>
          <w:sz w:val="28"/>
          <w:szCs w:val="28"/>
          <w:lang w:eastAsia="zh-CN"/>
        </w:rPr>
        <w:t>я представителем заявителя).</w:t>
      </w: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E42B9A" w:rsidRDefault="00E42B9A" w:rsidP="00E42B9A">
      <w:pPr>
        <w:spacing w:after="1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 СОГЛАСОВАНИЯ</w:t>
      </w:r>
    </w:p>
    <w:p w:rsidR="00E42B9A" w:rsidRDefault="00E42B9A" w:rsidP="00E42B9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проекта постановления администрации </w:t>
      </w:r>
      <w:proofErr w:type="spellStart"/>
      <w:r>
        <w:rPr>
          <w:rFonts w:ascii="Times New Roman" w:eastAsia="Times New Roman" w:hAnsi="Times New Roman"/>
          <w:sz w:val="28"/>
          <w:szCs w:val="28"/>
          <w:lang w:eastAsia="ru-RU"/>
        </w:rPr>
        <w:t>Рассветовского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Староми</w:t>
      </w:r>
      <w:r w:rsidR="0035158C">
        <w:rPr>
          <w:rFonts w:ascii="Times New Roman" w:eastAsia="Times New Roman" w:hAnsi="Times New Roman"/>
          <w:sz w:val="28"/>
          <w:szCs w:val="28"/>
          <w:lang w:eastAsia="ru-RU"/>
        </w:rPr>
        <w:t>нского</w:t>
      </w:r>
      <w:proofErr w:type="spellEnd"/>
      <w:r w:rsidR="0035158C">
        <w:rPr>
          <w:rFonts w:ascii="Times New Roman" w:eastAsia="Times New Roman" w:hAnsi="Times New Roman"/>
          <w:sz w:val="28"/>
          <w:szCs w:val="28"/>
          <w:lang w:eastAsia="ru-RU"/>
        </w:rPr>
        <w:t xml:space="preserve"> района </w:t>
      </w:r>
      <w:proofErr w:type="gramStart"/>
      <w:r w:rsidR="0035158C">
        <w:rPr>
          <w:rFonts w:ascii="Times New Roman" w:eastAsia="Times New Roman" w:hAnsi="Times New Roman"/>
          <w:sz w:val="28"/>
          <w:szCs w:val="28"/>
          <w:lang w:eastAsia="ru-RU"/>
        </w:rPr>
        <w:t>от</w:t>
      </w:r>
      <w:proofErr w:type="gramEnd"/>
      <w:r w:rsidR="0035158C">
        <w:rPr>
          <w:rFonts w:ascii="Times New Roman" w:eastAsia="Times New Roman" w:hAnsi="Times New Roman"/>
          <w:sz w:val="28"/>
          <w:szCs w:val="28"/>
          <w:lang w:eastAsia="ru-RU"/>
        </w:rPr>
        <w:t xml:space="preserve"> _____________ № ______</w:t>
      </w:r>
    </w:p>
    <w:p w:rsidR="0035158C" w:rsidRPr="0035158C" w:rsidRDefault="0035158C" w:rsidP="0035158C">
      <w:pPr>
        <w:widowControl w:val="0"/>
        <w:suppressAutoHyphens/>
        <w:autoSpaceDE w:val="0"/>
        <w:spacing w:after="0" w:line="240" w:lineRule="auto"/>
        <w:jc w:val="center"/>
        <w:rPr>
          <w:rFonts w:ascii="Times New Roman" w:eastAsia="Times New Roman" w:hAnsi="Times New Roman"/>
          <w:sz w:val="28"/>
          <w:szCs w:val="28"/>
          <w:lang w:eastAsia="ar-SA"/>
        </w:rPr>
      </w:pPr>
      <w:r w:rsidRPr="0035158C">
        <w:rPr>
          <w:rFonts w:ascii="Times New Roman" w:eastAsia="Times New Roman" w:hAnsi="Times New Roman"/>
          <w:sz w:val="28"/>
          <w:szCs w:val="28"/>
          <w:lang w:eastAsia="ar-SA"/>
        </w:rPr>
        <w:t xml:space="preserve">Об утверждении административного регламента предоставления администрацией </w:t>
      </w:r>
      <w:proofErr w:type="spellStart"/>
      <w:r w:rsidRPr="0035158C">
        <w:rPr>
          <w:rFonts w:ascii="Times New Roman" w:eastAsia="Times New Roman" w:hAnsi="Times New Roman"/>
          <w:sz w:val="28"/>
          <w:szCs w:val="28"/>
          <w:lang w:eastAsia="ar-SA"/>
        </w:rPr>
        <w:t>Рассветовского</w:t>
      </w:r>
      <w:proofErr w:type="spellEnd"/>
      <w:r w:rsidRPr="0035158C">
        <w:rPr>
          <w:rFonts w:ascii="Times New Roman" w:eastAsia="Times New Roman" w:hAnsi="Times New Roman"/>
          <w:sz w:val="28"/>
          <w:szCs w:val="28"/>
          <w:lang w:eastAsia="ar-SA"/>
        </w:rPr>
        <w:t xml:space="preserve"> сельского поселения </w:t>
      </w:r>
      <w:proofErr w:type="spellStart"/>
      <w:r w:rsidRPr="0035158C">
        <w:rPr>
          <w:rFonts w:ascii="Times New Roman" w:eastAsia="Times New Roman" w:hAnsi="Times New Roman"/>
          <w:sz w:val="28"/>
          <w:szCs w:val="28"/>
          <w:lang w:eastAsia="ar-SA"/>
        </w:rPr>
        <w:t>Староминского</w:t>
      </w:r>
      <w:proofErr w:type="spellEnd"/>
      <w:r w:rsidRPr="0035158C">
        <w:rPr>
          <w:rFonts w:ascii="Times New Roman" w:eastAsia="Times New Roman" w:hAnsi="Times New Roman"/>
          <w:sz w:val="28"/>
          <w:szCs w:val="28"/>
          <w:lang w:eastAsia="ar-SA"/>
        </w:rPr>
        <w:t xml:space="preserve"> района </w:t>
      </w:r>
      <w:r w:rsidR="0050457B">
        <w:rPr>
          <w:rFonts w:ascii="Times New Roman" w:eastAsia="Times New Roman" w:hAnsi="Times New Roman"/>
          <w:sz w:val="28"/>
          <w:szCs w:val="28"/>
          <w:lang w:eastAsia="ar-SA"/>
        </w:rPr>
        <w:t xml:space="preserve">муниципальной </w:t>
      </w:r>
      <w:r w:rsidRPr="0035158C">
        <w:rPr>
          <w:rFonts w:ascii="Times New Roman" w:eastAsia="Times New Roman" w:hAnsi="Times New Roman"/>
          <w:sz w:val="28"/>
          <w:szCs w:val="28"/>
          <w:lang w:eastAsia="ar-SA"/>
        </w:rPr>
        <w:t>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42B9A" w:rsidRPr="0035158C" w:rsidRDefault="00E42B9A" w:rsidP="00E42B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42B9A" w:rsidRPr="00B25204" w:rsidRDefault="00E42B9A" w:rsidP="00E42B9A">
      <w:pPr>
        <w:spacing w:after="0" w:line="240" w:lineRule="auto"/>
        <w:rPr>
          <w:rFonts w:ascii="Times New Roman" w:eastAsia="Times New Roman" w:hAnsi="Times New Roman"/>
          <w:sz w:val="28"/>
          <w:szCs w:val="28"/>
          <w:lang w:eastAsia="ru-RU"/>
        </w:rPr>
      </w:pPr>
    </w:p>
    <w:p w:rsidR="00E42B9A" w:rsidRDefault="00E42B9A" w:rsidP="00E42B9A">
      <w:pPr>
        <w:spacing w:after="0" w:line="240" w:lineRule="auto"/>
        <w:rPr>
          <w:rFonts w:ascii="Times New Roman" w:eastAsia="Times New Roman" w:hAnsi="Times New Roman"/>
          <w:sz w:val="28"/>
          <w:szCs w:val="28"/>
          <w:lang w:eastAsia="ru-RU"/>
        </w:rPr>
      </w:pPr>
    </w:p>
    <w:p w:rsidR="00E42B9A" w:rsidRDefault="00E42B9A" w:rsidP="00E42B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подготовлен:</w:t>
      </w:r>
    </w:p>
    <w:p w:rsidR="00E42B9A" w:rsidRDefault="00E42B9A" w:rsidP="00E42B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администрации</w:t>
      </w:r>
    </w:p>
    <w:p w:rsidR="00E42B9A" w:rsidRDefault="00E42B9A" w:rsidP="00E42B9A">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Рассветовского</w:t>
      </w:r>
      <w:proofErr w:type="spellEnd"/>
      <w:r>
        <w:rPr>
          <w:rFonts w:ascii="Times New Roman" w:eastAsia="Times New Roman" w:hAnsi="Times New Roman"/>
          <w:sz w:val="28"/>
          <w:szCs w:val="28"/>
          <w:lang w:eastAsia="ru-RU"/>
        </w:rPr>
        <w:t xml:space="preserve"> сельского поселения</w:t>
      </w:r>
    </w:p>
    <w:p w:rsidR="00E42B9A" w:rsidRDefault="00E42B9A" w:rsidP="00E42B9A">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Староминского</w:t>
      </w:r>
      <w:proofErr w:type="spellEnd"/>
      <w:r>
        <w:rPr>
          <w:rFonts w:ascii="Times New Roman" w:eastAsia="Times New Roman" w:hAnsi="Times New Roman"/>
          <w:sz w:val="28"/>
          <w:szCs w:val="28"/>
          <w:lang w:eastAsia="ru-RU"/>
        </w:rPr>
        <w:t xml:space="preserve"> района                                                                        Е.Н. Коркишко</w:t>
      </w:r>
    </w:p>
    <w:p w:rsidR="00E42B9A" w:rsidRDefault="00E42B9A" w:rsidP="00E42B9A">
      <w:pPr>
        <w:spacing w:after="0" w:line="240" w:lineRule="auto"/>
        <w:rPr>
          <w:rFonts w:ascii="Times New Roman" w:eastAsia="Times New Roman" w:hAnsi="Times New Roman"/>
          <w:sz w:val="28"/>
          <w:szCs w:val="28"/>
          <w:lang w:eastAsia="ru-RU"/>
        </w:rPr>
      </w:pPr>
    </w:p>
    <w:p w:rsidR="00E42B9A" w:rsidRDefault="00E42B9A" w:rsidP="00E42B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 _____________ 2022 г.</w:t>
      </w:r>
    </w:p>
    <w:p w:rsidR="00E42B9A" w:rsidRDefault="00E42B9A" w:rsidP="00E42B9A">
      <w:pPr>
        <w:spacing w:after="0" w:line="240" w:lineRule="auto"/>
        <w:rPr>
          <w:rFonts w:ascii="Times New Roman" w:eastAsia="Times New Roman" w:hAnsi="Times New Roman"/>
          <w:sz w:val="28"/>
          <w:szCs w:val="28"/>
          <w:lang w:eastAsia="ru-RU"/>
        </w:rPr>
      </w:pPr>
    </w:p>
    <w:p w:rsidR="00E42B9A" w:rsidRDefault="00E42B9A" w:rsidP="00E42B9A">
      <w:pPr>
        <w:spacing w:after="0" w:line="240" w:lineRule="auto"/>
        <w:rPr>
          <w:rFonts w:ascii="Times New Roman" w:eastAsia="Times New Roman" w:hAnsi="Times New Roman"/>
          <w:sz w:val="28"/>
          <w:szCs w:val="28"/>
          <w:lang w:eastAsia="ru-RU"/>
        </w:rPr>
      </w:pPr>
    </w:p>
    <w:p w:rsidR="00E42B9A" w:rsidRDefault="00E42B9A" w:rsidP="00E42B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согласован:</w:t>
      </w:r>
    </w:p>
    <w:p w:rsidR="00E42B9A" w:rsidRDefault="00E42B9A" w:rsidP="00E42B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администрации</w:t>
      </w:r>
    </w:p>
    <w:p w:rsidR="00E42B9A" w:rsidRDefault="00E42B9A" w:rsidP="00E42B9A">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Рассветовского</w:t>
      </w:r>
      <w:proofErr w:type="spellEnd"/>
      <w:r>
        <w:rPr>
          <w:rFonts w:ascii="Times New Roman" w:eastAsia="Times New Roman" w:hAnsi="Times New Roman"/>
          <w:sz w:val="28"/>
          <w:szCs w:val="28"/>
          <w:lang w:eastAsia="ru-RU"/>
        </w:rPr>
        <w:t xml:space="preserve"> сельского поселения</w:t>
      </w:r>
    </w:p>
    <w:p w:rsidR="00E42B9A" w:rsidRDefault="00E42B9A" w:rsidP="00E42B9A">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Староминского</w:t>
      </w:r>
      <w:proofErr w:type="spellEnd"/>
      <w:r>
        <w:rPr>
          <w:rFonts w:ascii="Times New Roman" w:eastAsia="Times New Roman" w:hAnsi="Times New Roman"/>
          <w:sz w:val="28"/>
          <w:szCs w:val="28"/>
          <w:lang w:eastAsia="ru-RU"/>
        </w:rPr>
        <w:t xml:space="preserve"> района                                                                              Л.В. </w:t>
      </w:r>
      <w:proofErr w:type="spellStart"/>
      <w:r>
        <w:rPr>
          <w:rFonts w:ascii="Times New Roman" w:eastAsia="Times New Roman" w:hAnsi="Times New Roman"/>
          <w:sz w:val="28"/>
          <w:szCs w:val="28"/>
          <w:lang w:eastAsia="ru-RU"/>
        </w:rPr>
        <w:t>Бреева</w:t>
      </w:r>
      <w:proofErr w:type="spellEnd"/>
    </w:p>
    <w:p w:rsidR="00E42B9A" w:rsidRDefault="00E42B9A" w:rsidP="00E42B9A">
      <w:pPr>
        <w:spacing w:after="0" w:line="240" w:lineRule="auto"/>
        <w:rPr>
          <w:rFonts w:ascii="Times New Roman" w:eastAsia="Times New Roman" w:hAnsi="Times New Roman"/>
          <w:sz w:val="28"/>
          <w:szCs w:val="28"/>
          <w:lang w:eastAsia="ru-RU"/>
        </w:rPr>
      </w:pPr>
    </w:p>
    <w:p w:rsidR="00E42B9A" w:rsidRPr="0050457B" w:rsidRDefault="00E42B9A" w:rsidP="0050457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 _____________ 2022 г.</w:t>
      </w:r>
    </w:p>
    <w:p w:rsidR="00E42B9A" w:rsidRDefault="00E42B9A" w:rsidP="009C2AE6">
      <w:pPr>
        <w:suppressAutoHyphens/>
        <w:spacing w:after="0" w:line="240" w:lineRule="auto"/>
        <w:jc w:val="both"/>
        <w:rPr>
          <w:rFonts w:ascii="Times New Roman" w:eastAsia="Times New Roman" w:hAnsi="Times New Roman"/>
          <w:sz w:val="28"/>
          <w:szCs w:val="28"/>
          <w:lang w:eastAsia="zh-CN"/>
        </w:rPr>
      </w:pPr>
    </w:p>
    <w:p w:rsidR="0050457B" w:rsidRDefault="0050457B" w:rsidP="009C2AE6">
      <w:pPr>
        <w:suppressAutoHyphens/>
        <w:spacing w:after="0" w:line="240" w:lineRule="auto"/>
        <w:jc w:val="both"/>
        <w:rPr>
          <w:rFonts w:ascii="Times New Roman" w:eastAsia="Times New Roman" w:hAnsi="Times New Roman"/>
          <w:sz w:val="28"/>
          <w:szCs w:val="28"/>
          <w:lang w:eastAsia="zh-CN"/>
        </w:rPr>
      </w:pPr>
    </w:p>
    <w:p w:rsidR="0050457B" w:rsidRDefault="0050457B" w:rsidP="0050457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согласован:</w:t>
      </w:r>
    </w:p>
    <w:p w:rsidR="0050457B" w:rsidRDefault="0050457B" w:rsidP="0050457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администрации</w:t>
      </w:r>
    </w:p>
    <w:p w:rsidR="0050457B" w:rsidRDefault="0050457B" w:rsidP="0050457B">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Рассветовского</w:t>
      </w:r>
      <w:proofErr w:type="spellEnd"/>
      <w:r>
        <w:rPr>
          <w:rFonts w:ascii="Times New Roman" w:eastAsia="Times New Roman" w:hAnsi="Times New Roman"/>
          <w:sz w:val="28"/>
          <w:szCs w:val="28"/>
          <w:lang w:eastAsia="ru-RU"/>
        </w:rPr>
        <w:t xml:space="preserve"> сельского поселения</w:t>
      </w:r>
    </w:p>
    <w:p w:rsidR="0050457B" w:rsidRDefault="0050457B" w:rsidP="0050457B">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Староминского</w:t>
      </w:r>
      <w:proofErr w:type="spellEnd"/>
      <w:r>
        <w:rPr>
          <w:rFonts w:ascii="Times New Roman" w:eastAsia="Times New Roman" w:hAnsi="Times New Roman"/>
          <w:sz w:val="28"/>
          <w:szCs w:val="28"/>
          <w:lang w:eastAsia="ru-RU"/>
        </w:rPr>
        <w:t xml:space="preserve"> района                                                                           А.Г. Фесенко</w:t>
      </w:r>
    </w:p>
    <w:p w:rsidR="0050457B" w:rsidRDefault="0050457B" w:rsidP="0050457B">
      <w:pPr>
        <w:spacing w:after="0" w:line="240" w:lineRule="auto"/>
        <w:rPr>
          <w:rFonts w:ascii="Times New Roman" w:eastAsia="Times New Roman" w:hAnsi="Times New Roman"/>
          <w:sz w:val="28"/>
          <w:szCs w:val="28"/>
          <w:lang w:eastAsia="ru-RU"/>
        </w:rPr>
      </w:pPr>
    </w:p>
    <w:p w:rsidR="0050457B" w:rsidRDefault="0050457B" w:rsidP="0050457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 _____________ 2022 г.</w:t>
      </w:r>
    </w:p>
    <w:p w:rsidR="0050457B" w:rsidRPr="00A40D86" w:rsidRDefault="0050457B" w:rsidP="009C2AE6">
      <w:pPr>
        <w:suppressAutoHyphens/>
        <w:spacing w:after="0" w:line="240" w:lineRule="auto"/>
        <w:jc w:val="both"/>
        <w:rPr>
          <w:rFonts w:ascii="Times New Roman" w:eastAsia="Times New Roman" w:hAnsi="Times New Roman"/>
          <w:sz w:val="28"/>
          <w:szCs w:val="28"/>
          <w:lang w:eastAsia="zh-CN"/>
        </w:rPr>
      </w:pPr>
    </w:p>
    <w:sectPr w:rsidR="0050457B" w:rsidRPr="00A40D86" w:rsidSect="00D908E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E8"/>
    <w:rsid w:val="00020E58"/>
    <w:rsid w:val="00025EAA"/>
    <w:rsid w:val="000871E5"/>
    <w:rsid w:val="000E61B4"/>
    <w:rsid w:val="00115C90"/>
    <w:rsid w:val="0013789E"/>
    <w:rsid w:val="001B7F5C"/>
    <w:rsid w:val="0028563C"/>
    <w:rsid w:val="002A592F"/>
    <w:rsid w:val="002C37B7"/>
    <w:rsid w:val="002F795B"/>
    <w:rsid w:val="0035158C"/>
    <w:rsid w:val="00356704"/>
    <w:rsid w:val="00373379"/>
    <w:rsid w:val="003772EB"/>
    <w:rsid w:val="00410F10"/>
    <w:rsid w:val="004341CF"/>
    <w:rsid w:val="004576D9"/>
    <w:rsid w:val="004A4EBE"/>
    <w:rsid w:val="004C3ACA"/>
    <w:rsid w:val="0050457B"/>
    <w:rsid w:val="00511B55"/>
    <w:rsid w:val="0051607F"/>
    <w:rsid w:val="00531747"/>
    <w:rsid w:val="00576D09"/>
    <w:rsid w:val="005D4F83"/>
    <w:rsid w:val="005F34E0"/>
    <w:rsid w:val="006338AB"/>
    <w:rsid w:val="00657B9B"/>
    <w:rsid w:val="00691583"/>
    <w:rsid w:val="006930F5"/>
    <w:rsid w:val="006B1E5C"/>
    <w:rsid w:val="006C721C"/>
    <w:rsid w:val="007101CA"/>
    <w:rsid w:val="00714F1C"/>
    <w:rsid w:val="0074792B"/>
    <w:rsid w:val="00774E42"/>
    <w:rsid w:val="007A1084"/>
    <w:rsid w:val="007B7EA2"/>
    <w:rsid w:val="007D5895"/>
    <w:rsid w:val="007E4370"/>
    <w:rsid w:val="007F4E2F"/>
    <w:rsid w:val="00845EEE"/>
    <w:rsid w:val="00847B22"/>
    <w:rsid w:val="00862130"/>
    <w:rsid w:val="00880EF6"/>
    <w:rsid w:val="00891938"/>
    <w:rsid w:val="008B0339"/>
    <w:rsid w:val="008E695F"/>
    <w:rsid w:val="00931178"/>
    <w:rsid w:val="009C2AE6"/>
    <w:rsid w:val="00A155A2"/>
    <w:rsid w:val="00A40D86"/>
    <w:rsid w:val="00A51E20"/>
    <w:rsid w:val="00A565B2"/>
    <w:rsid w:val="00A66009"/>
    <w:rsid w:val="00AC25D6"/>
    <w:rsid w:val="00AF78FB"/>
    <w:rsid w:val="00B14E04"/>
    <w:rsid w:val="00B21ECF"/>
    <w:rsid w:val="00B57346"/>
    <w:rsid w:val="00B9392C"/>
    <w:rsid w:val="00BB1EE1"/>
    <w:rsid w:val="00BB606F"/>
    <w:rsid w:val="00BD4E9B"/>
    <w:rsid w:val="00C3739C"/>
    <w:rsid w:val="00CC640C"/>
    <w:rsid w:val="00CF054B"/>
    <w:rsid w:val="00D318B3"/>
    <w:rsid w:val="00D43AEF"/>
    <w:rsid w:val="00D63421"/>
    <w:rsid w:val="00D908E8"/>
    <w:rsid w:val="00DC5B88"/>
    <w:rsid w:val="00DD074A"/>
    <w:rsid w:val="00E10357"/>
    <w:rsid w:val="00E42B9A"/>
    <w:rsid w:val="00E456C3"/>
    <w:rsid w:val="00E5161C"/>
    <w:rsid w:val="00E60C34"/>
    <w:rsid w:val="00E71142"/>
    <w:rsid w:val="00EB5951"/>
    <w:rsid w:val="00F01E6C"/>
    <w:rsid w:val="00F51470"/>
    <w:rsid w:val="00F55A0C"/>
    <w:rsid w:val="00F9300D"/>
    <w:rsid w:val="00FC3C2D"/>
    <w:rsid w:val="00FE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E8"/>
    <w:rPr>
      <w:rFonts w:ascii="Calibri" w:eastAsia="Calibri" w:hAnsi="Calibri" w:cs="Times New Roman"/>
    </w:rPr>
  </w:style>
  <w:style w:type="paragraph" w:styleId="1">
    <w:name w:val="heading 1"/>
    <w:basedOn w:val="a"/>
    <w:next w:val="a"/>
    <w:link w:val="10"/>
    <w:uiPriority w:val="9"/>
    <w:qFormat/>
    <w:rsid w:val="00A40D8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A40D86"/>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next w:val="a"/>
    <w:link w:val="30"/>
    <w:semiHidden/>
    <w:unhideWhenUsed/>
    <w:qFormat/>
    <w:rsid w:val="00A40D86"/>
    <w:pPr>
      <w:keepNext/>
      <w:spacing w:after="0" w:line="240" w:lineRule="auto"/>
      <w:jc w:val="center"/>
      <w:outlineLvl w:val="2"/>
    </w:pPr>
    <w:rPr>
      <w:rFonts w:ascii="Times New Roman" w:eastAsia="Times New Roman" w:hAnsi="Times New Roman"/>
      <w:sz w:val="28"/>
      <w:szCs w:val="28"/>
      <w:u w:val="single"/>
      <w:lang w:eastAsia="ru-RU"/>
    </w:rPr>
  </w:style>
  <w:style w:type="paragraph" w:styleId="4">
    <w:name w:val="heading 4"/>
    <w:basedOn w:val="a"/>
    <w:next w:val="a"/>
    <w:link w:val="40"/>
    <w:uiPriority w:val="9"/>
    <w:semiHidden/>
    <w:unhideWhenUsed/>
    <w:qFormat/>
    <w:rsid w:val="00A40D8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E8"/>
    <w:rPr>
      <w:rFonts w:ascii="Tahoma" w:eastAsia="Calibri" w:hAnsi="Tahoma" w:cs="Tahoma"/>
      <w:sz w:val="16"/>
      <w:szCs w:val="16"/>
    </w:rPr>
  </w:style>
  <w:style w:type="character" w:customStyle="1" w:styleId="10">
    <w:name w:val="Заголовок 1 Знак"/>
    <w:basedOn w:val="a0"/>
    <w:link w:val="1"/>
    <w:uiPriority w:val="9"/>
    <w:rsid w:val="00A40D8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40D8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40D86"/>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40D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A40D86"/>
  </w:style>
  <w:style w:type="character" w:styleId="a5">
    <w:name w:val="Hyperlink"/>
    <w:uiPriority w:val="99"/>
    <w:semiHidden/>
    <w:unhideWhenUsed/>
    <w:rsid w:val="00A40D86"/>
    <w:rPr>
      <w:color w:val="0563C1"/>
      <w:u w:val="single"/>
    </w:rPr>
  </w:style>
  <w:style w:type="character" w:styleId="a6">
    <w:name w:val="FollowedHyperlink"/>
    <w:basedOn w:val="a0"/>
    <w:uiPriority w:val="99"/>
    <w:semiHidden/>
    <w:unhideWhenUsed/>
    <w:rsid w:val="00A40D86"/>
    <w:rPr>
      <w:color w:val="800080" w:themeColor="followedHyperlink"/>
      <w:u w:val="single"/>
    </w:rPr>
  </w:style>
  <w:style w:type="paragraph" w:styleId="a7">
    <w:name w:val="Normal (Web)"/>
    <w:basedOn w:val="a"/>
    <w:uiPriority w:val="99"/>
    <w:semiHidden/>
    <w:unhideWhenUsed/>
    <w:rsid w:val="00A40D86"/>
    <w:pPr>
      <w:spacing w:before="100" w:beforeAutospacing="1" w:after="119"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A40D8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uiPriority w:val="99"/>
    <w:semiHidden/>
    <w:rsid w:val="00A40D86"/>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A40D8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semiHidden/>
    <w:rsid w:val="00A40D86"/>
    <w:rPr>
      <w:rFonts w:ascii="Times New Roman" w:eastAsia="Times New Roman" w:hAnsi="Times New Roman" w:cs="Times New Roman"/>
      <w:sz w:val="20"/>
      <w:szCs w:val="20"/>
      <w:lang w:eastAsia="ru-RU"/>
    </w:rPr>
  </w:style>
  <w:style w:type="paragraph" w:styleId="ac">
    <w:name w:val="Body Text"/>
    <w:basedOn w:val="a"/>
    <w:link w:val="ad"/>
    <w:uiPriority w:val="99"/>
    <w:unhideWhenUsed/>
    <w:rsid w:val="00A40D86"/>
    <w:pPr>
      <w:spacing w:after="0" w:line="240" w:lineRule="auto"/>
      <w:ind w:firstLine="851"/>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uiPriority w:val="99"/>
    <w:rsid w:val="00A40D86"/>
    <w:rPr>
      <w:rFonts w:ascii="Times New Roman" w:eastAsia="Times New Roman" w:hAnsi="Times New Roman" w:cs="Times New Roman"/>
      <w:sz w:val="28"/>
      <w:szCs w:val="20"/>
      <w:lang w:eastAsia="ru-RU"/>
    </w:rPr>
  </w:style>
  <w:style w:type="paragraph" w:styleId="ae">
    <w:name w:val="Body Text Indent"/>
    <w:basedOn w:val="a"/>
    <w:link w:val="af"/>
    <w:uiPriority w:val="99"/>
    <w:semiHidden/>
    <w:unhideWhenUsed/>
    <w:rsid w:val="00A40D86"/>
    <w:pPr>
      <w:spacing w:after="120" w:line="240" w:lineRule="auto"/>
      <w:ind w:left="283" w:firstLine="851"/>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uiPriority w:val="99"/>
    <w:semiHidden/>
    <w:rsid w:val="00A40D86"/>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40D86"/>
    <w:pPr>
      <w:spacing w:after="120" w:line="240" w:lineRule="auto"/>
      <w:ind w:firstLine="851"/>
      <w:jc w:val="both"/>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A40D86"/>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40D86"/>
    <w:pPr>
      <w:spacing w:after="0" w:line="240" w:lineRule="auto"/>
      <w:ind w:firstLine="851"/>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semiHidden/>
    <w:rsid w:val="00A40D86"/>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40D86"/>
    <w:pPr>
      <w:spacing w:after="120" w:line="240" w:lineRule="auto"/>
      <w:ind w:left="283" w:firstLine="851"/>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A40D86"/>
    <w:rPr>
      <w:rFonts w:ascii="Times New Roman" w:eastAsia="Times New Roman" w:hAnsi="Times New Roman" w:cs="Times New Roman"/>
      <w:sz w:val="16"/>
      <w:szCs w:val="16"/>
      <w:lang w:eastAsia="ru-RU"/>
    </w:rPr>
  </w:style>
  <w:style w:type="paragraph" w:styleId="af0">
    <w:name w:val="List Paragraph"/>
    <w:basedOn w:val="a"/>
    <w:uiPriority w:val="34"/>
    <w:qFormat/>
    <w:rsid w:val="00A40D86"/>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uiPriority w:val="99"/>
    <w:semiHidden/>
    <w:rsid w:val="00A40D8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uiPriority w:val="99"/>
    <w:semiHidden/>
    <w:rsid w:val="00A40D86"/>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A40D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40D8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A40D86"/>
    <w:rPr>
      <w:b/>
      <w:bCs w:val="0"/>
      <w:color w:val="000080"/>
    </w:rPr>
  </w:style>
  <w:style w:type="character" w:customStyle="1" w:styleId="13">
    <w:name w:val="Знак Знак1"/>
    <w:rsid w:val="00A40D86"/>
    <w:rPr>
      <w:sz w:val="24"/>
      <w:szCs w:val="24"/>
    </w:rPr>
  </w:style>
  <w:style w:type="character" w:customStyle="1" w:styleId="af2">
    <w:name w:val="Цветовое выделение для Текст"/>
    <w:rsid w:val="00A40D86"/>
    <w:rPr>
      <w:sz w:val="24"/>
    </w:rPr>
  </w:style>
  <w:style w:type="table" w:styleId="af3">
    <w:name w:val="Table Grid"/>
    <w:basedOn w:val="a1"/>
    <w:uiPriority w:val="59"/>
    <w:rsid w:val="00A40D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E8"/>
    <w:rPr>
      <w:rFonts w:ascii="Calibri" w:eastAsia="Calibri" w:hAnsi="Calibri" w:cs="Times New Roman"/>
    </w:rPr>
  </w:style>
  <w:style w:type="paragraph" w:styleId="1">
    <w:name w:val="heading 1"/>
    <w:basedOn w:val="a"/>
    <w:next w:val="a"/>
    <w:link w:val="10"/>
    <w:uiPriority w:val="9"/>
    <w:qFormat/>
    <w:rsid w:val="00A40D8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A40D86"/>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next w:val="a"/>
    <w:link w:val="30"/>
    <w:semiHidden/>
    <w:unhideWhenUsed/>
    <w:qFormat/>
    <w:rsid w:val="00A40D86"/>
    <w:pPr>
      <w:keepNext/>
      <w:spacing w:after="0" w:line="240" w:lineRule="auto"/>
      <w:jc w:val="center"/>
      <w:outlineLvl w:val="2"/>
    </w:pPr>
    <w:rPr>
      <w:rFonts w:ascii="Times New Roman" w:eastAsia="Times New Roman" w:hAnsi="Times New Roman"/>
      <w:sz w:val="28"/>
      <w:szCs w:val="28"/>
      <w:u w:val="single"/>
      <w:lang w:eastAsia="ru-RU"/>
    </w:rPr>
  </w:style>
  <w:style w:type="paragraph" w:styleId="4">
    <w:name w:val="heading 4"/>
    <w:basedOn w:val="a"/>
    <w:next w:val="a"/>
    <w:link w:val="40"/>
    <w:uiPriority w:val="9"/>
    <w:semiHidden/>
    <w:unhideWhenUsed/>
    <w:qFormat/>
    <w:rsid w:val="00A40D8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E8"/>
    <w:rPr>
      <w:rFonts w:ascii="Tahoma" w:eastAsia="Calibri" w:hAnsi="Tahoma" w:cs="Tahoma"/>
      <w:sz w:val="16"/>
      <w:szCs w:val="16"/>
    </w:rPr>
  </w:style>
  <w:style w:type="character" w:customStyle="1" w:styleId="10">
    <w:name w:val="Заголовок 1 Знак"/>
    <w:basedOn w:val="a0"/>
    <w:link w:val="1"/>
    <w:uiPriority w:val="9"/>
    <w:rsid w:val="00A40D8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40D8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40D86"/>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40D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A40D86"/>
  </w:style>
  <w:style w:type="character" w:styleId="a5">
    <w:name w:val="Hyperlink"/>
    <w:uiPriority w:val="99"/>
    <w:semiHidden/>
    <w:unhideWhenUsed/>
    <w:rsid w:val="00A40D86"/>
    <w:rPr>
      <w:color w:val="0563C1"/>
      <w:u w:val="single"/>
    </w:rPr>
  </w:style>
  <w:style w:type="character" w:styleId="a6">
    <w:name w:val="FollowedHyperlink"/>
    <w:basedOn w:val="a0"/>
    <w:uiPriority w:val="99"/>
    <w:semiHidden/>
    <w:unhideWhenUsed/>
    <w:rsid w:val="00A40D86"/>
    <w:rPr>
      <w:color w:val="800080" w:themeColor="followedHyperlink"/>
      <w:u w:val="single"/>
    </w:rPr>
  </w:style>
  <w:style w:type="paragraph" w:styleId="a7">
    <w:name w:val="Normal (Web)"/>
    <w:basedOn w:val="a"/>
    <w:uiPriority w:val="99"/>
    <w:semiHidden/>
    <w:unhideWhenUsed/>
    <w:rsid w:val="00A40D86"/>
    <w:pPr>
      <w:spacing w:before="100" w:beforeAutospacing="1" w:after="119"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A40D8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uiPriority w:val="99"/>
    <w:semiHidden/>
    <w:rsid w:val="00A40D86"/>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A40D8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semiHidden/>
    <w:rsid w:val="00A40D86"/>
    <w:rPr>
      <w:rFonts w:ascii="Times New Roman" w:eastAsia="Times New Roman" w:hAnsi="Times New Roman" w:cs="Times New Roman"/>
      <w:sz w:val="20"/>
      <w:szCs w:val="20"/>
      <w:lang w:eastAsia="ru-RU"/>
    </w:rPr>
  </w:style>
  <w:style w:type="paragraph" w:styleId="ac">
    <w:name w:val="Body Text"/>
    <w:basedOn w:val="a"/>
    <w:link w:val="ad"/>
    <w:uiPriority w:val="99"/>
    <w:unhideWhenUsed/>
    <w:rsid w:val="00A40D86"/>
    <w:pPr>
      <w:spacing w:after="0" w:line="240" w:lineRule="auto"/>
      <w:ind w:firstLine="851"/>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uiPriority w:val="99"/>
    <w:rsid w:val="00A40D86"/>
    <w:rPr>
      <w:rFonts w:ascii="Times New Roman" w:eastAsia="Times New Roman" w:hAnsi="Times New Roman" w:cs="Times New Roman"/>
      <w:sz w:val="28"/>
      <w:szCs w:val="20"/>
      <w:lang w:eastAsia="ru-RU"/>
    </w:rPr>
  </w:style>
  <w:style w:type="paragraph" w:styleId="ae">
    <w:name w:val="Body Text Indent"/>
    <w:basedOn w:val="a"/>
    <w:link w:val="af"/>
    <w:uiPriority w:val="99"/>
    <w:semiHidden/>
    <w:unhideWhenUsed/>
    <w:rsid w:val="00A40D86"/>
    <w:pPr>
      <w:spacing w:after="120" w:line="240" w:lineRule="auto"/>
      <w:ind w:left="283" w:firstLine="851"/>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uiPriority w:val="99"/>
    <w:semiHidden/>
    <w:rsid w:val="00A40D86"/>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40D86"/>
    <w:pPr>
      <w:spacing w:after="120" w:line="240" w:lineRule="auto"/>
      <w:ind w:firstLine="851"/>
      <w:jc w:val="both"/>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A40D86"/>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40D86"/>
    <w:pPr>
      <w:spacing w:after="0" w:line="240" w:lineRule="auto"/>
      <w:ind w:firstLine="851"/>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semiHidden/>
    <w:rsid w:val="00A40D86"/>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40D86"/>
    <w:pPr>
      <w:spacing w:after="120" w:line="240" w:lineRule="auto"/>
      <w:ind w:left="283" w:firstLine="851"/>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A40D86"/>
    <w:rPr>
      <w:rFonts w:ascii="Times New Roman" w:eastAsia="Times New Roman" w:hAnsi="Times New Roman" w:cs="Times New Roman"/>
      <w:sz w:val="16"/>
      <w:szCs w:val="16"/>
      <w:lang w:eastAsia="ru-RU"/>
    </w:rPr>
  </w:style>
  <w:style w:type="paragraph" w:styleId="af0">
    <w:name w:val="List Paragraph"/>
    <w:basedOn w:val="a"/>
    <w:uiPriority w:val="34"/>
    <w:qFormat/>
    <w:rsid w:val="00A40D86"/>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uiPriority w:val="99"/>
    <w:semiHidden/>
    <w:rsid w:val="00A40D8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uiPriority w:val="99"/>
    <w:semiHidden/>
    <w:rsid w:val="00A40D86"/>
    <w:pPr>
      <w:spacing w:after="160"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A40D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40D8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A40D86"/>
    <w:rPr>
      <w:b/>
      <w:bCs w:val="0"/>
      <w:color w:val="000080"/>
    </w:rPr>
  </w:style>
  <w:style w:type="character" w:customStyle="1" w:styleId="13">
    <w:name w:val="Знак Знак1"/>
    <w:rsid w:val="00A40D86"/>
    <w:rPr>
      <w:sz w:val="24"/>
      <w:szCs w:val="24"/>
    </w:rPr>
  </w:style>
  <w:style w:type="character" w:customStyle="1" w:styleId="af2">
    <w:name w:val="Цветовое выделение для Текст"/>
    <w:rsid w:val="00A40D86"/>
    <w:rPr>
      <w:sz w:val="24"/>
    </w:rPr>
  </w:style>
  <w:style w:type="table" w:styleId="af3">
    <w:name w:val="Table Grid"/>
    <w:basedOn w:val="a1"/>
    <w:uiPriority w:val="59"/>
    <w:rsid w:val="00A40D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023">
      <w:bodyDiv w:val="1"/>
      <w:marLeft w:val="0"/>
      <w:marRight w:val="0"/>
      <w:marTop w:val="0"/>
      <w:marBottom w:val="0"/>
      <w:divBdr>
        <w:top w:val="none" w:sz="0" w:space="0" w:color="auto"/>
        <w:left w:val="none" w:sz="0" w:space="0" w:color="auto"/>
        <w:bottom w:val="none" w:sz="0" w:space="0" w:color="auto"/>
        <w:right w:val="none" w:sz="0" w:space="0" w:color="auto"/>
      </w:divBdr>
    </w:div>
    <w:div w:id="16028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image" Target="media/image1.jpeg"/><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http://home.garant.ru/" TargetMode="Externa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A52C7346C03189498A77209712E832B27236F89BA1B33713F20A3E6ACDE0CAADE7877288B4DB9B3F89B26AjA75J"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E54E-910E-4218-9C33-A6F530F1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12777</Words>
  <Characters>72831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97</cp:revision>
  <cp:lastPrinted>2022-02-24T06:43:00Z</cp:lastPrinted>
  <dcterms:created xsi:type="dcterms:W3CDTF">2021-12-24T06:25:00Z</dcterms:created>
  <dcterms:modified xsi:type="dcterms:W3CDTF">2022-02-24T06:44:00Z</dcterms:modified>
</cp:coreProperties>
</file>